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828ADBE" w14:textId="77777777" w:rsidR="00543903" w:rsidRDefault="00D17E72">
      <w:pPr>
        <w:spacing w:before="92"/>
        <w:ind w:left="172"/>
      </w:pPr>
      <w:r>
        <w:pict w14:anchorId="475B1A17">
          <v:group id="_x0000_s1690" style="position:absolute;left:0;text-align:left;margin-left:520.25pt;margin-top:655pt;width:41.85pt;height:29.5pt;z-index:-251702272;mso-position-horizontal-relative:page;mso-position-vertical-relative:page" coordorigin="10405,13100" coordsize="837,590">
            <v:polyline id="_x0000_s1694" style="position:absolute" points="20832,26222,21648,26222" coordorigin="10416,13111" coordsize="816,0" filled="f" strokeweight="7367emu">
              <v:path arrowok="t"/>
            </v:polyline>
            <v:polyline id="_x0000_s1693" style="position:absolute" points="20822,26212,20822,26790" coordorigin="10411,13106" coordsize="0,578" filled="f" strokeweight="7367emu">
              <v:path arrowok="t"/>
            </v:polyline>
            <v:polyline id="_x0000_s1692" style="position:absolute" points="22474,26212,22474,26790" coordorigin="11237,13106" coordsize="0,578" filled="f" strokeweight=".58pt">
              <v:path arrowok="t"/>
            </v:polyline>
            <v:polyline id="_x0000_s1691" style="position:absolute" points="20832,27360,21648,27360" coordorigin="10416,13680" coordsize="816,0" filled="f" strokeweight="7367emu">
              <v:path arrowok="t"/>
            </v:polyline>
            <w10:wrap anchorx="page" anchory="page"/>
          </v:group>
        </w:pict>
      </w:r>
      <w:r>
        <w:pict w14:anchorId="0D04B7E7">
          <v:group id="_x0000_s1679" style="position:absolute;left:0;text-align:left;margin-left:168.35pt;margin-top:569.65pt;width:393.8pt;height:29.5pt;z-index:-251705344;mso-position-horizontal-relative:page;mso-position-vertical-relative:page" coordorigin="3367,11393" coordsize="7876,590">
            <v:polyline id="_x0000_s1689" style="position:absolute" points="6754,22808,10758,22808" coordorigin="3377,11404" coordsize="4004,0" filled="f" strokeweight=".58pt">
              <v:path arrowok="t"/>
            </v:polyline>
            <v:polyline id="_x0000_s1688" style="position:absolute" points="14762,22808,14772,22808" coordorigin="7381,11404" coordsize="10,0" filled="f" strokeweight=".58pt">
              <v:path arrowok="t"/>
            </v:polyline>
            <v:polyline id="_x0000_s1687" style="position:absolute" points="14782,22808,18623,22808" coordorigin="7391,11404" coordsize="3841,0" filled="f" strokeweight=".58pt">
              <v:path arrowok="t"/>
            </v:polyline>
            <v:polyline id="_x0000_s1686" style="position:absolute" points="6744,22798,6744,23376" coordorigin="3372,11399" coordsize="0,578" filled="f" strokeweight=".58pt">
              <v:path arrowok="t"/>
            </v:polyline>
            <v:polyline id="_x0000_s1685" style="position:absolute" points="22474,22798,22474,23376" coordorigin="11237,11399" coordsize="0,578" filled="f" strokeweight=".58pt">
              <v:path arrowok="t"/>
            </v:polyline>
            <v:polyline id="_x0000_s1684" style="position:absolute" points="6754,23946,9206,23946" coordorigin="3377,11973" coordsize="2451,0" filled="f" strokeweight=".58pt">
              <v:path arrowok="t"/>
            </v:polyline>
            <v:polyline id="_x0000_s1683" style="position:absolute" points="11658,23946,11667,23946" coordorigin="5829,11973" coordsize="10,0" filled="f" strokeweight=".58pt">
              <v:path arrowok="t"/>
            </v:polyline>
            <v:polyline id="_x0000_s1682" style="position:absolute" points="11676,23946,15862,23946" coordorigin="5838,11973" coordsize="4186,0" filled="f" strokeweight=".58pt">
              <v:path arrowok="t"/>
            </v:polyline>
            <v:polyline id="_x0000_s1681" style="position:absolute" points="20048,23946,20058,23946" coordorigin="10024,11973" coordsize="10,0" filled="f" strokeweight=".58pt">
              <v:path arrowok="t"/>
            </v:polyline>
            <v:polyline id="_x0000_s1680" style="position:absolute" points="20068,23946,21266,23946" coordorigin="10034,11973" coordsize="1198,0" filled="f" strokeweight=".58pt">
              <v:path arrowok="t"/>
            </v:polyline>
            <w10:wrap anchorx="page" anchory="page"/>
          </v:group>
        </w:pict>
      </w:r>
      <w:r>
        <w:pict w14:anchorId="090FE0B4">
          <v:group id="_x0000_s1668" style="position:absolute;left:0;text-align:left;margin-left:168.35pt;margin-top:530.05pt;width:393.8pt;height:29.4pt;z-index:-251706368;mso-position-horizontal-relative:page;mso-position-vertical-relative:page" coordorigin="3367,10601" coordsize="7876,588">
            <v:polyline id="_x0000_s1678" style="position:absolute" points="6754,21224,9947,21224" coordorigin="3377,10612" coordsize="3193,0" filled="f" strokeweight=".58pt">
              <v:path arrowok="t"/>
            </v:polyline>
            <v:polyline id="_x0000_s1677" style="position:absolute" points="13140,21224,13150,21224" coordorigin="6570,10612" coordsize="10,0" filled="f" strokeweight=".58pt">
              <v:path arrowok="t"/>
            </v:polyline>
            <v:polyline id="_x0000_s1676" style="position:absolute" points="13160,21224,14838,21224" coordorigin="6580,10612" coordsize="1678,0" filled="f" strokeweight=".58pt">
              <v:path arrowok="t"/>
            </v:polyline>
            <v:polyline id="_x0000_s1675" style="position:absolute" points="16516,21224,16526,21224" coordorigin="8258,10612" coordsize="10,0" filled="f" strokeweight=".58pt">
              <v:path arrowok="t"/>
            </v:polyline>
            <v:polyline id="_x0000_s1674" style="position:absolute" points="16536,21224,19500,21224" coordorigin="8268,10612" coordsize="2964,0" filled="f" strokeweight=".58pt">
              <v:path arrowok="t"/>
            </v:polyline>
            <v:polyline id="_x0000_s1673" style="position:absolute" points="6744,21214,6744,21790" coordorigin="3372,10607" coordsize="0,576" filled="f" strokeweight=".58pt">
              <v:path arrowok="t"/>
            </v:polyline>
            <v:polyline id="_x0000_s1672" style="position:absolute" points="22474,21214,22474,21790" coordorigin="11237,10607" coordsize="0,576" filled="f" strokeweight=".58pt">
              <v:path arrowok="t"/>
            </v:polyline>
            <v:polyline id="_x0000_s1671" style="position:absolute" points="6754,22356,10758,22356" coordorigin="3377,11178" coordsize="4004,0" filled="f" strokeweight=".58pt">
              <v:path arrowok="t"/>
            </v:polyline>
            <v:polyline id="_x0000_s1670" style="position:absolute" points="14762,22356,14772,22356" coordorigin="7381,11178" coordsize="10,0" filled="f" strokeweight=".58pt">
              <v:path arrowok="t"/>
            </v:polyline>
            <v:polyline id="_x0000_s1669" style="position:absolute" points="14782,22356,18623,22356" coordorigin="7391,11178" coordsize="3841,0" filled="f" strokeweight=".58pt">
              <v:path arrowok="t"/>
            </v:polyline>
            <w10:wrap anchorx="page" anchory="page"/>
          </v:group>
        </w:pict>
      </w:r>
      <w:r>
        <w:pict w14:anchorId="412C0D51">
          <v:group id="_x0000_s1655" style="position:absolute;left:0;text-align:left;margin-left:168.35pt;margin-top:490.35pt;width:393.8pt;height:29.4pt;z-index:-251707392;mso-position-horizontal-relative:page;mso-position-vertical-relative:page" coordorigin="3367,9807" coordsize="7876,588">
            <v:polyline id="_x0000_s1667" style="position:absolute" points="6754,19634,9947,19634" coordorigin="3377,9817" coordsize="3193,0" filled="f" strokeweight=".58pt">
              <v:path arrowok="t"/>
            </v:polyline>
            <v:polyline id="_x0000_s1666" style="position:absolute" points="13140,19634,13150,19634" coordorigin="6570,9817" coordsize="10,0" filled="f" strokeweight=".58pt">
              <v:path arrowok="t"/>
            </v:polyline>
            <v:polyline id="_x0000_s1665" style="position:absolute" points="13160,19634,14838,19634" coordorigin="6580,9817" coordsize="1678,0" filled="f" strokeweight=".58pt">
              <v:path arrowok="t"/>
            </v:polyline>
            <v:polyline id="_x0000_s1664" style="position:absolute" points="16516,19634,16526,19634" coordorigin="8258,9817" coordsize="10,0" filled="f" strokeweight=".58pt">
              <v:path arrowok="t"/>
            </v:polyline>
            <v:polyline id="_x0000_s1663" style="position:absolute" points="16536,19634,19500,19634" coordorigin="8268,9817" coordsize="2964,0" filled="f" strokeweight=".58pt">
              <v:path arrowok="t"/>
            </v:polyline>
            <v:polyline id="_x0000_s1662" style="position:absolute" points="6744,19626,6744,20202" coordorigin="3372,9813" coordsize="0,576" filled="f" strokeweight=".58pt">
              <v:path arrowok="t"/>
            </v:polyline>
            <v:polyline id="_x0000_s1661" style="position:absolute" points="22474,19626,22474,20202" coordorigin="11237,9813" coordsize="0,576" filled="f" strokeweight=".58pt">
              <v:path arrowok="t"/>
            </v:polyline>
            <v:polyline id="_x0000_s1660" style="position:absolute" points="6754,20768,9947,20768" coordorigin="3377,10384" coordsize="3193,0" filled="f" strokeweight=".58pt">
              <v:path arrowok="t"/>
            </v:polyline>
            <v:polyline id="_x0000_s1659" style="position:absolute" points="13140,20768,13150,20768" coordorigin="6570,10384" coordsize="10,0" filled="f" strokeweight=".58pt">
              <v:path arrowok="t"/>
            </v:polyline>
            <v:polyline id="_x0000_s1658" style="position:absolute" points="13160,20768,14838,20768" coordorigin="6580,10384" coordsize="1678,0" filled="f" strokeweight=".58pt">
              <v:path arrowok="t"/>
            </v:polyline>
            <v:polyline id="_x0000_s1657" style="position:absolute" points="16516,20768,16526,20768" coordorigin="8258,10384" coordsize="10,0" filled="f" strokeweight=".58pt">
              <v:path arrowok="t"/>
            </v:polyline>
            <v:polyline id="_x0000_s1656" style="position:absolute" points="16536,20768,19500,20768" coordorigin="8268,10384" coordsize="2964,0" filled="f" strokeweight=".58pt">
              <v:path arrowok="t"/>
            </v:polyline>
            <w10:wrap anchorx="page" anchory="page"/>
          </v:group>
        </w:pict>
      </w:r>
      <w:r>
        <w:pict w14:anchorId="5207B18B">
          <v:group id="_x0000_s1646" style="position:absolute;left:0;text-align:left;margin-left:168.35pt;margin-top:437.9pt;width:393.8pt;height:40.3pt;z-index:-251708416;mso-position-horizontal-relative:page;mso-position-vertical-relative:page" coordorigin="3367,8758" coordsize="7876,806">
            <v:polyline id="_x0000_s1654" style="position:absolute" points="6754,17538,14609,17538" coordorigin="3377,8769" coordsize="7855,0" filled="f" strokeweight=".58pt">
              <v:path arrowok="t"/>
            </v:polyline>
            <v:polyline id="_x0000_s1653" style="position:absolute" points="6744,17528,6744,18322" coordorigin="3372,8764" coordsize="0,794" filled="f" strokeweight=".58pt">
              <v:path arrowok="t"/>
            </v:polyline>
            <v:polyline id="_x0000_s1652" style="position:absolute" points="22474,17528,22474,18322" coordorigin="11237,8764" coordsize="0,794" filled="f" strokeweight=".58pt">
              <v:path arrowok="t"/>
            </v:polyline>
            <v:polyline id="_x0000_s1651" style="position:absolute" points="6754,19106,9947,19106" coordorigin="3377,9553" coordsize="3193,0" filled="f" strokeweight=".58pt">
              <v:path arrowok="t"/>
            </v:polyline>
            <v:polyline id="_x0000_s1650" style="position:absolute" points="13140,19106,13150,19106" coordorigin="6570,9553" coordsize="10,0" filled="f" strokeweight=".58pt">
              <v:path arrowok="t"/>
            </v:polyline>
            <v:polyline id="_x0000_s1649" style="position:absolute" points="13160,19106,14838,19106" coordorigin="6580,9553" coordsize="1678,0" filled="f" strokeweight=".58pt">
              <v:path arrowok="t"/>
            </v:polyline>
            <v:polyline id="_x0000_s1648" style="position:absolute" points="16516,19106,16526,19106" coordorigin="8258,9553" coordsize="10,0" filled="f" strokeweight=".58pt">
              <v:path arrowok="t"/>
            </v:polyline>
            <v:polyline id="_x0000_s1647" style="position:absolute" points="16536,19106,19500,19106" coordorigin="8268,9553" coordsize="2964,0" filled="f" strokeweight=".58pt">
              <v:path arrowok="t"/>
            </v:polyline>
            <w10:wrap anchorx="page" anchory="page"/>
          </v:group>
        </w:pict>
      </w:r>
      <w:r>
        <w:pict w14:anchorId="0C330887">
          <v:group id="_x0000_s1641" style="position:absolute;left:0;text-align:left;margin-left:168.35pt;margin-top:398.15pt;width:393.8pt;height:29.5pt;z-index:-251709440;mso-position-horizontal-relative:page;mso-position-vertical-relative:page" coordorigin="3367,7963" coordsize="7876,590">
            <v:polyline id="_x0000_s1645" style="position:absolute" points="6754,15948,14609,15948" coordorigin="3377,7974" coordsize="7855,0" filled="f" strokeweight=".58pt">
              <v:path arrowok="t"/>
            </v:polyline>
            <v:polyline id="_x0000_s1644" style="position:absolute" points="6744,15938,6744,16516" coordorigin="3372,7969" coordsize="0,578" filled="f" strokeweight=".58pt">
              <v:path arrowok="t"/>
            </v:polyline>
            <v:polyline id="_x0000_s1643" style="position:absolute" points="22474,15938,22474,16516" coordorigin="11237,7969" coordsize="0,578" filled="f" strokeweight=".58pt">
              <v:path arrowok="t"/>
            </v:polyline>
            <v:polyline id="_x0000_s1642" style="position:absolute" points="6754,17086,14609,17086" coordorigin="3377,8543" coordsize="7855,0" filled="f" strokeweight=".58pt">
              <v:path arrowok="t"/>
            </v:polyline>
            <w10:wrap anchorx="page" anchory="page"/>
          </v:group>
        </w:pict>
      </w:r>
      <w:r>
        <w:pict w14:anchorId="1CDACD28">
          <v:group id="_x0000_s1636" style="position:absolute;left:0;text-align:left;margin-left:168.35pt;margin-top:358.45pt;width:393.8pt;height:29.5pt;z-index:-251710464;mso-position-horizontal-relative:page;mso-position-vertical-relative:page" coordorigin="3367,7169" coordsize="7876,590">
            <v:polyline id="_x0000_s1640" style="position:absolute" points="6754,14358,14609,14358" coordorigin="3377,7179" coordsize="7855,0" filled="f" strokeweight=".58pt">
              <v:path arrowok="t"/>
            </v:polyline>
            <v:polyline id="_x0000_s1639" style="position:absolute" points="6744,14350,6744,14928" coordorigin="3372,7175" coordsize="0,578" filled="f" strokeweight=".58pt">
              <v:path arrowok="t"/>
            </v:polyline>
            <v:polyline id="_x0000_s1638" style="position:absolute" points="22474,14350,22474,14928" coordorigin="11237,7175" coordsize="0,578" filled="f" strokeweight=".58pt">
              <v:path arrowok="t"/>
            </v:polyline>
            <v:polyline id="_x0000_s1637" style="position:absolute" points="6754,15496,14609,15496" coordorigin="3377,7748" coordsize="7855,0" filled="f" strokeweight=".58pt">
              <v:path arrowok="t"/>
            </v:polyline>
            <w10:wrap anchorx="page" anchory="page"/>
          </v:group>
        </w:pict>
      </w:r>
      <w:r>
        <w:pict w14:anchorId="10FD2E28">
          <v:group id="_x0000_s1631" style="position:absolute;left:0;text-align:left;margin-left:169.9pt;margin-top:291.6pt;width:392.2pt;height:29.4pt;z-index:-251711488;mso-position-horizontal-relative:page;mso-position-vertical-relative:page" coordorigin="3398,5832" coordsize="7844,588">
            <v:polyline id="_x0000_s1635" style="position:absolute" points="6818,11686,14641,11686" coordorigin="3409,5843" coordsize="7823,0" filled="f" strokeweight=".58pt">
              <v:path arrowok="t"/>
            </v:polyline>
            <v:polyline id="_x0000_s1634" style="position:absolute" points="6808,11676,6808,12252" coordorigin="3404,5838" coordsize="0,576" filled="f" strokeweight=".58pt">
              <v:path arrowok="t"/>
            </v:polyline>
            <v:polyline id="_x0000_s1633" style="position:absolute" points="6818,12818,14641,12818" coordorigin="3409,6409" coordsize="7823,0" filled="f" strokeweight=".58pt">
              <v:path arrowok="t"/>
            </v:polyline>
            <v:polyline id="_x0000_s1632" style="position:absolute" points="22474,11676,22474,12252" coordorigin="11237,5838" coordsize="0,576" filled="f" strokeweight=".58pt">
              <v:path arrowok="t"/>
            </v:polyline>
            <w10:wrap anchorx="page" anchory="page"/>
          </v:group>
        </w:pict>
      </w:r>
      <w:r w:rsidR="007E1CA7" w:rsidRPr="007E1CA7">
        <w:rPr>
          <w:noProof/>
          <w:lang w:val="en-GB" w:eastAsia="en-GB"/>
        </w:rPr>
        <w:t xml:space="preserve"> </w:t>
      </w:r>
      <w:r w:rsidR="007E1CA7">
        <w:rPr>
          <w:noProof/>
          <w:lang w:val="en-GB" w:eastAsia="en-GB"/>
        </w:rPr>
        <w:drawing>
          <wp:inline distT="0" distB="0" distL="0" distR="0" wp14:anchorId="5BE077F7" wp14:editId="4D672ADA">
            <wp:extent cx="2455011" cy="6781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5011" cy="678180"/>
                    </a:xfrm>
                    <a:prstGeom prst="rect">
                      <a:avLst/>
                    </a:prstGeom>
                  </pic:spPr>
                </pic:pic>
              </a:graphicData>
            </a:graphic>
          </wp:inline>
        </w:drawing>
      </w:r>
    </w:p>
    <w:p w14:paraId="5B9E2E7C" w14:textId="77777777" w:rsidR="00543903" w:rsidRDefault="00543903">
      <w:pPr>
        <w:spacing w:before="6" w:line="100" w:lineRule="exact"/>
        <w:rPr>
          <w:sz w:val="10"/>
          <w:szCs w:val="10"/>
        </w:rPr>
      </w:pPr>
    </w:p>
    <w:p w14:paraId="5E6A2A6E" w14:textId="77777777" w:rsidR="00543903" w:rsidRDefault="00543903">
      <w:pPr>
        <w:spacing w:line="200" w:lineRule="exact"/>
      </w:pPr>
    </w:p>
    <w:p w14:paraId="29EAA091" w14:textId="77777777" w:rsidR="00543903" w:rsidRDefault="00DE6F93">
      <w:pPr>
        <w:spacing w:before="25" w:line="300" w:lineRule="exact"/>
        <w:ind w:left="1416"/>
        <w:rPr>
          <w:rFonts w:ascii="Arial" w:eastAsia="Arial" w:hAnsi="Arial" w:cs="Arial"/>
          <w:sz w:val="28"/>
          <w:szCs w:val="28"/>
        </w:rPr>
      </w:pPr>
      <w:r>
        <w:rPr>
          <w:rFonts w:ascii="Arial" w:eastAsia="Arial" w:hAnsi="Arial" w:cs="Arial"/>
          <w:b/>
          <w:position w:val="-1"/>
          <w:sz w:val="28"/>
          <w:szCs w:val="28"/>
          <w:u w:val="thick" w:color="000000"/>
        </w:rPr>
        <w:t>CONFIDENTIAL APPLICATION FORM (AUXILIARY STAFF)</w:t>
      </w:r>
    </w:p>
    <w:p w14:paraId="291EB604" w14:textId="77777777" w:rsidR="00543903" w:rsidRDefault="00543903">
      <w:pPr>
        <w:spacing w:line="200" w:lineRule="exact"/>
      </w:pPr>
    </w:p>
    <w:p w14:paraId="1A397B0B" w14:textId="77777777" w:rsidR="00543903" w:rsidRDefault="00543903">
      <w:pPr>
        <w:spacing w:before="9" w:line="220" w:lineRule="exact"/>
        <w:rPr>
          <w:sz w:val="22"/>
          <w:szCs w:val="22"/>
        </w:rPr>
      </w:pPr>
    </w:p>
    <w:p w14:paraId="2A320254" w14:textId="77777777" w:rsidR="00543903" w:rsidRDefault="00DE6F93">
      <w:pPr>
        <w:spacing w:before="34"/>
        <w:ind w:left="182"/>
        <w:rPr>
          <w:rFonts w:ascii="Arial" w:eastAsia="Arial" w:hAnsi="Arial" w:cs="Arial"/>
        </w:rPr>
      </w:pPr>
      <w:r>
        <w:rPr>
          <w:rFonts w:ascii="Arial" w:eastAsia="Arial" w:hAnsi="Arial" w:cs="Arial"/>
          <w:w w:val="99"/>
        </w:rPr>
        <w:t>All</w:t>
      </w:r>
      <w:r>
        <w:rPr>
          <w:rFonts w:ascii="Arial" w:eastAsia="Arial" w:hAnsi="Arial" w:cs="Arial"/>
        </w:rPr>
        <w:t xml:space="preserve"> </w:t>
      </w:r>
      <w:r>
        <w:rPr>
          <w:rFonts w:ascii="Arial" w:eastAsia="Arial" w:hAnsi="Arial" w:cs="Arial"/>
          <w:w w:val="99"/>
        </w:rPr>
        <w:t>successful</w:t>
      </w:r>
      <w:r>
        <w:rPr>
          <w:rFonts w:ascii="Arial" w:eastAsia="Arial" w:hAnsi="Arial" w:cs="Arial"/>
        </w:rPr>
        <w:t xml:space="preserve"> </w:t>
      </w:r>
      <w:r>
        <w:rPr>
          <w:rFonts w:ascii="Arial" w:eastAsia="Arial" w:hAnsi="Arial" w:cs="Arial"/>
          <w:w w:val="99"/>
        </w:rPr>
        <w:t>applicants</w:t>
      </w:r>
      <w:r>
        <w:rPr>
          <w:rFonts w:ascii="Arial" w:eastAsia="Arial" w:hAnsi="Arial" w:cs="Arial"/>
        </w:rPr>
        <w:t xml:space="preserve"> </w:t>
      </w:r>
      <w:r>
        <w:rPr>
          <w:rFonts w:ascii="Arial" w:eastAsia="Arial" w:hAnsi="Arial" w:cs="Arial"/>
          <w:w w:val="99"/>
        </w:rPr>
        <w:t>will</w:t>
      </w:r>
      <w:r>
        <w:rPr>
          <w:rFonts w:ascii="Arial" w:eastAsia="Arial" w:hAnsi="Arial" w:cs="Arial"/>
        </w:rPr>
        <w:t xml:space="preserve"> </w:t>
      </w:r>
      <w:r>
        <w:rPr>
          <w:rFonts w:ascii="Arial" w:eastAsia="Arial" w:hAnsi="Arial" w:cs="Arial"/>
          <w:w w:val="99"/>
        </w:rPr>
        <w:t>be</w:t>
      </w:r>
      <w:r>
        <w:rPr>
          <w:rFonts w:ascii="Arial" w:eastAsia="Arial" w:hAnsi="Arial" w:cs="Arial"/>
        </w:rPr>
        <w:t xml:space="preserve"> </w:t>
      </w:r>
      <w:r>
        <w:rPr>
          <w:rFonts w:ascii="Arial" w:eastAsia="Arial" w:hAnsi="Arial" w:cs="Arial"/>
          <w:w w:val="99"/>
        </w:rPr>
        <w:t>required</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provide</w:t>
      </w:r>
      <w:r>
        <w:rPr>
          <w:rFonts w:ascii="Arial" w:eastAsia="Arial" w:hAnsi="Arial" w:cs="Arial"/>
        </w:rPr>
        <w:t xml:space="preserve"> </w:t>
      </w:r>
      <w:r>
        <w:rPr>
          <w:rFonts w:ascii="Arial" w:eastAsia="Arial" w:hAnsi="Arial" w:cs="Arial"/>
          <w:w w:val="99"/>
        </w:rPr>
        <w:t>information</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support</w:t>
      </w:r>
      <w:r>
        <w:rPr>
          <w:rFonts w:ascii="Arial" w:eastAsia="Arial" w:hAnsi="Arial" w:cs="Arial"/>
        </w:rPr>
        <w:t xml:space="preserve"> </w:t>
      </w:r>
      <w:r>
        <w:rPr>
          <w:rFonts w:ascii="Arial" w:eastAsia="Arial" w:hAnsi="Arial" w:cs="Arial"/>
          <w:w w:val="99"/>
        </w:rPr>
        <w:t>an</w:t>
      </w:r>
      <w:r>
        <w:rPr>
          <w:rFonts w:ascii="Arial" w:eastAsia="Arial" w:hAnsi="Arial" w:cs="Arial"/>
        </w:rPr>
        <w:t xml:space="preserve"> </w:t>
      </w:r>
      <w:r>
        <w:rPr>
          <w:rFonts w:ascii="Arial" w:eastAsia="Arial" w:hAnsi="Arial" w:cs="Arial"/>
          <w:w w:val="99"/>
        </w:rPr>
        <w:t>Enhanced</w:t>
      </w:r>
      <w:r>
        <w:rPr>
          <w:rFonts w:ascii="Arial" w:eastAsia="Arial" w:hAnsi="Arial" w:cs="Arial"/>
        </w:rPr>
        <w:t xml:space="preserve"> </w:t>
      </w:r>
      <w:r>
        <w:rPr>
          <w:rFonts w:ascii="Arial" w:eastAsia="Arial" w:hAnsi="Arial" w:cs="Arial"/>
          <w:w w:val="99"/>
        </w:rPr>
        <w:t>Criminal</w:t>
      </w:r>
      <w:r>
        <w:rPr>
          <w:rFonts w:ascii="Arial" w:eastAsia="Arial" w:hAnsi="Arial" w:cs="Arial"/>
        </w:rPr>
        <w:t xml:space="preserve"> </w:t>
      </w:r>
      <w:r>
        <w:rPr>
          <w:rFonts w:ascii="Arial" w:eastAsia="Arial" w:hAnsi="Arial" w:cs="Arial"/>
          <w:w w:val="99"/>
        </w:rPr>
        <w:t>Records</w:t>
      </w:r>
      <w:r>
        <w:rPr>
          <w:rFonts w:ascii="Arial" w:eastAsia="Arial" w:hAnsi="Arial" w:cs="Arial"/>
        </w:rPr>
        <w:t xml:space="preserve"> </w:t>
      </w:r>
      <w:r>
        <w:rPr>
          <w:rFonts w:ascii="Arial" w:eastAsia="Arial" w:hAnsi="Arial" w:cs="Arial"/>
          <w:w w:val="99"/>
        </w:rPr>
        <w:t>Bureau</w:t>
      </w:r>
    </w:p>
    <w:p w14:paraId="5B90263B" w14:textId="77777777" w:rsidR="00543903" w:rsidRDefault="00DE6F93">
      <w:pPr>
        <w:ind w:left="182"/>
        <w:rPr>
          <w:rFonts w:ascii="Arial" w:eastAsia="Arial" w:hAnsi="Arial" w:cs="Arial"/>
        </w:rPr>
      </w:pPr>
      <w:r>
        <w:rPr>
          <w:rFonts w:ascii="Arial" w:eastAsia="Arial" w:hAnsi="Arial" w:cs="Arial"/>
          <w:w w:val="99"/>
        </w:rPr>
        <w:t>(CRB)</w:t>
      </w:r>
      <w:r>
        <w:rPr>
          <w:rFonts w:ascii="Arial" w:eastAsia="Arial" w:hAnsi="Arial" w:cs="Arial"/>
        </w:rPr>
        <w:t xml:space="preserve"> </w:t>
      </w:r>
      <w:r>
        <w:rPr>
          <w:rFonts w:ascii="Arial" w:eastAsia="Arial" w:hAnsi="Arial" w:cs="Arial"/>
          <w:w w:val="99"/>
        </w:rPr>
        <w:t>Disclosure</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List</w:t>
      </w:r>
      <w:r>
        <w:rPr>
          <w:rFonts w:ascii="Arial" w:eastAsia="Arial" w:hAnsi="Arial" w:cs="Arial"/>
        </w:rPr>
        <w:t xml:space="preserve"> </w:t>
      </w:r>
      <w:r>
        <w:rPr>
          <w:rFonts w:ascii="Arial" w:eastAsia="Arial" w:hAnsi="Arial" w:cs="Arial"/>
          <w:w w:val="99"/>
        </w:rPr>
        <w:t>99</w:t>
      </w:r>
      <w:r>
        <w:rPr>
          <w:rFonts w:ascii="Arial" w:eastAsia="Arial" w:hAnsi="Arial" w:cs="Arial"/>
        </w:rPr>
        <w:t xml:space="preserve"> </w:t>
      </w:r>
      <w:r>
        <w:rPr>
          <w:rFonts w:ascii="Arial" w:eastAsia="Arial" w:hAnsi="Arial" w:cs="Arial"/>
          <w:w w:val="99"/>
        </w:rPr>
        <w:t>/</w:t>
      </w:r>
      <w:r>
        <w:rPr>
          <w:rFonts w:ascii="Arial" w:eastAsia="Arial" w:hAnsi="Arial" w:cs="Arial"/>
        </w:rPr>
        <w:t xml:space="preserve"> </w:t>
      </w:r>
      <w:proofErr w:type="spellStart"/>
      <w:r>
        <w:rPr>
          <w:rFonts w:ascii="Arial" w:eastAsia="Arial" w:hAnsi="Arial" w:cs="Arial"/>
          <w:w w:val="99"/>
        </w:rPr>
        <w:t>PoCA</w:t>
      </w:r>
      <w:proofErr w:type="spellEnd"/>
      <w:r>
        <w:rPr>
          <w:rFonts w:ascii="Arial" w:eastAsia="Arial" w:hAnsi="Arial" w:cs="Arial"/>
        </w:rPr>
        <w:t xml:space="preserve"> </w:t>
      </w:r>
      <w:r>
        <w:rPr>
          <w:rFonts w:ascii="Arial" w:eastAsia="Arial" w:hAnsi="Arial" w:cs="Arial"/>
          <w:w w:val="99"/>
        </w:rPr>
        <w:t>/</w:t>
      </w:r>
      <w:r>
        <w:rPr>
          <w:rFonts w:ascii="Arial" w:eastAsia="Arial" w:hAnsi="Arial" w:cs="Arial"/>
        </w:rPr>
        <w:t xml:space="preserve"> </w:t>
      </w:r>
      <w:r>
        <w:rPr>
          <w:rFonts w:ascii="Arial" w:eastAsia="Arial" w:hAnsi="Arial" w:cs="Arial"/>
          <w:w w:val="99"/>
        </w:rPr>
        <w:t>ISA</w:t>
      </w:r>
      <w:r>
        <w:rPr>
          <w:rFonts w:ascii="Arial" w:eastAsia="Arial" w:hAnsi="Arial" w:cs="Arial"/>
        </w:rPr>
        <w:t xml:space="preserve"> </w:t>
      </w:r>
      <w:r>
        <w:rPr>
          <w:rFonts w:ascii="Arial" w:eastAsia="Arial" w:hAnsi="Arial" w:cs="Arial"/>
          <w:w w:val="99"/>
        </w:rPr>
        <w:t>Barred</w:t>
      </w:r>
      <w:r>
        <w:rPr>
          <w:rFonts w:ascii="Arial" w:eastAsia="Arial" w:hAnsi="Arial" w:cs="Arial"/>
        </w:rPr>
        <w:t xml:space="preserve"> </w:t>
      </w:r>
      <w:r>
        <w:rPr>
          <w:rFonts w:ascii="Arial" w:eastAsia="Arial" w:hAnsi="Arial" w:cs="Arial"/>
          <w:w w:val="99"/>
        </w:rPr>
        <w:t>Lists</w:t>
      </w:r>
      <w:r>
        <w:rPr>
          <w:rFonts w:ascii="Arial" w:eastAsia="Arial" w:hAnsi="Arial" w:cs="Arial"/>
        </w:rPr>
        <w:t xml:space="preserve"> </w:t>
      </w:r>
      <w:r>
        <w:rPr>
          <w:rFonts w:ascii="Arial" w:eastAsia="Arial" w:hAnsi="Arial" w:cs="Arial"/>
          <w:w w:val="99"/>
        </w:rPr>
        <w:t>check.</w:t>
      </w:r>
    </w:p>
    <w:p w14:paraId="44179DD8" w14:textId="77777777" w:rsidR="00543903" w:rsidRDefault="00543903">
      <w:pPr>
        <w:spacing w:before="16" w:line="220" w:lineRule="exact"/>
        <w:rPr>
          <w:sz w:val="22"/>
          <w:szCs w:val="22"/>
        </w:rPr>
      </w:pPr>
    </w:p>
    <w:p w14:paraId="590F3D56" w14:textId="77777777" w:rsidR="00543903" w:rsidRDefault="00D17E72">
      <w:pPr>
        <w:spacing w:line="220" w:lineRule="exact"/>
        <w:ind w:left="182" w:right="512"/>
        <w:rPr>
          <w:rFonts w:ascii="Arial" w:eastAsia="Arial" w:hAnsi="Arial" w:cs="Arial"/>
        </w:rPr>
      </w:pPr>
      <w:r>
        <w:pict w14:anchorId="09E3CB29">
          <v:group id="_x0000_s1625" style="position:absolute;left:0;text-align:left;margin-left:37.5pt;margin-top:-46.95pt;width:520.55pt;height:128.15pt;z-index:-251712512;mso-position-horizontal-relative:page" coordorigin="750,-939" coordsize="10411,2563">
            <v:polyline id="_x0000_s1629" style="position:absolute" points="1522,-1858,11911,-1858" coordorigin="761,-929" coordsize="10390,0" filled="f" strokeweight=".58pt">
              <v:path arrowok="t"/>
            </v:polyline>
            <v:polyline id="_x0000_s1628" style="position:absolute" points="1512,-1868,1512,684" coordorigin="756,-934" coordsize="0,2552" filled="f" strokeweight=".58pt">
              <v:path arrowok="t"/>
            </v:polyline>
            <v:polyline id="_x0000_s1627" style="position:absolute" points="1522,3226,11911,3226" coordorigin="761,1613" coordsize="10390,0" filled="f" strokeweight=".58pt">
              <v:path arrowok="t"/>
            </v:polyline>
            <v:polyline id="_x0000_s1626" style="position:absolute" points="22310,-1868,22310,684" coordorigin="11155,-934" coordsize="0,2552" filled="f" strokeweight="7367emu">
              <v:path arrowok="t"/>
            </v:polyline>
            <w10:wrap anchorx="page"/>
          </v:group>
        </w:pict>
      </w:r>
      <w:r w:rsidR="00DE6F93">
        <w:rPr>
          <w:rFonts w:ascii="Arial" w:eastAsia="Arial" w:hAnsi="Arial" w:cs="Arial"/>
          <w:w w:val="99"/>
        </w:rPr>
        <w:t>We</w:t>
      </w:r>
      <w:r w:rsidR="00DE6F93">
        <w:rPr>
          <w:rFonts w:ascii="Arial" w:eastAsia="Arial" w:hAnsi="Arial" w:cs="Arial"/>
        </w:rPr>
        <w:t xml:space="preserve"> </w:t>
      </w:r>
      <w:r w:rsidR="00DE6F93">
        <w:rPr>
          <w:rFonts w:ascii="Arial" w:eastAsia="Arial" w:hAnsi="Arial" w:cs="Arial"/>
          <w:w w:val="99"/>
        </w:rPr>
        <w:t>will</w:t>
      </w:r>
      <w:r w:rsidR="00DE6F93">
        <w:rPr>
          <w:rFonts w:ascii="Arial" w:eastAsia="Arial" w:hAnsi="Arial" w:cs="Arial"/>
        </w:rPr>
        <w:t xml:space="preserve"> </w:t>
      </w:r>
      <w:r w:rsidR="00DE6F93">
        <w:rPr>
          <w:rFonts w:ascii="Arial" w:eastAsia="Arial" w:hAnsi="Arial" w:cs="Arial"/>
          <w:w w:val="99"/>
        </w:rPr>
        <w:t>seek</w:t>
      </w:r>
      <w:r w:rsidR="00DE6F93">
        <w:rPr>
          <w:rFonts w:ascii="Arial" w:eastAsia="Arial" w:hAnsi="Arial" w:cs="Arial"/>
        </w:rPr>
        <w:t xml:space="preserve"> </w:t>
      </w:r>
      <w:r w:rsidR="00DE6F93">
        <w:rPr>
          <w:rFonts w:ascii="Arial" w:eastAsia="Arial" w:hAnsi="Arial" w:cs="Arial"/>
          <w:w w:val="99"/>
        </w:rPr>
        <w:t>references</w:t>
      </w:r>
      <w:r w:rsidR="00DE6F93">
        <w:rPr>
          <w:rFonts w:ascii="Arial" w:eastAsia="Arial" w:hAnsi="Arial" w:cs="Arial"/>
        </w:rPr>
        <w:t xml:space="preserve"> </w:t>
      </w:r>
      <w:r w:rsidR="00DE6F93">
        <w:rPr>
          <w:rFonts w:ascii="Arial" w:eastAsia="Arial" w:hAnsi="Arial" w:cs="Arial"/>
          <w:w w:val="99"/>
        </w:rPr>
        <w:t>on</w:t>
      </w:r>
      <w:r w:rsidR="00DE6F93">
        <w:rPr>
          <w:rFonts w:ascii="Arial" w:eastAsia="Arial" w:hAnsi="Arial" w:cs="Arial"/>
        </w:rPr>
        <w:t xml:space="preserve"> </w:t>
      </w:r>
      <w:r w:rsidR="00DE6F93">
        <w:rPr>
          <w:rFonts w:ascii="Arial" w:eastAsia="Arial" w:hAnsi="Arial" w:cs="Arial"/>
          <w:w w:val="99"/>
        </w:rPr>
        <w:t>all</w:t>
      </w:r>
      <w:r w:rsidR="00DE6F93">
        <w:rPr>
          <w:rFonts w:ascii="Arial" w:eastAsia="Arial" w:hAnsi="Arial" w:cs="Arial"/>
        </w:rPr>
        <w:t xml:space="preserve"> </w:t>
      </w:r>
      <w:r w:rsidR="00DE6F93">
        <w:rPr>
          <w:rFonts w:ascii="Arial" w:eastAsia="Arial" w:hAnsi="Arial" w:cs="Arial"/>
          <w:w w:val="99"/>
        </w:rPr>
        <w:t>short-listed</w:t>
      </w:r>
      <w:r w:rsidR="00DE6F93">
        <w:rPr>
          <w:rFonts w:ascii="Arial" w:eastAsia="Arial" w:hAnsi="Arial" w:cs="Arial"/>
        </w:rPr>
        <w:t xml:space="preserve"> </w:t>
      </w:r>
      <w:r w:rsidR="00DE6F93">
        <w:rPr>
          <w:rFonts w:ascii="Arial" w:eastAsia="Arial" w:hAnsi="Arial" w:cs="Arial"/>
          <w:w w:val="99"/>
        </w:rPr>
        <w:t>candidates</w:t>
      </w:r>
      <w:r w:rsidR="00DE6F93">
        <w:rPr>
          <w:rFonts w:ascii="Arial" w:eastAsia="Arial" w:hAnsi="Arial" w:cs="Arial"/>
        </w:rPr>
        <w:t xml:space="preserve"> </w:t>
      </w:r>
      <w:r w:rsidR="00DE6F93">
        <w:rPr>
          <w:rFonts w:ascii="Arial" w:eastAsia="Arial" w:hAnsi="Arial" w:cs="Arial"/>
          <w:w w:val="99"/>
        </w:rPr>
        <w:t>and</w:t>
      </w:r>
      <w:r w:rsidR="00DE6F93">
        <w:rPr>
          <w:rFonts w:ascii="Arial" w:eastAsia="Arial" w:hAnsi="Arial" w:cs="Arial"/>
        </w:rPr>
        <w:t xml:space="preserve"> </w:t>
      </w:r>
      <w:r w:rsidR="00DE6F93">
        <w:rPr>
          <w:rFonts w:ascii="Arial" w:eastAsia="Arial" w:hAnsi="Arial" w:cs="Arial"/>
          <w:w w:val="99"/>
        </w:rPr>
        <w:t>may</w:t>
      </w:r>
      <w:r w:rsidR="00DE6F93">
        <w:rPr>
          <w:rFonts w:ascii="Arial" w:eastAsia="Arial" w:hAnsi="Arial" w:cs="Arial"/>
        </w:rPr>
        <w:t xml:space="preserve"> </w:t>
      </w:r>
      <w:r w:rsidR="00DE6F93">
        <w:rPr>
          <w:rFonts w:ascii="Arial" w:eastAsia="Arial" w:hAnsi="Arial" w:cs="Arial"/>
          <w:w w:val="99"/>
        </w:rPr>
        <w:t>approach</w:t>
      </w:r>
      <w:r w:rsidR="00DE6F93">
        <w:rPr>
          <w:rFonts w:ascii="Arial" w:eastAsia="Arial" w:hAnsi="Arial" w:cs="Arial"/>
        </w:rPr>
        <w:t xml:space="preserve"> </w:t>
      </w:r>
      <w:r w:rsidR="00DE6F93">
        <w:rPr>
          <w:rFonts w:ascii="Arial" w:eastAsia="Arial" w:hAnsi="Arial" w:cs="Arial"/>
          <w:w w:val="99"/>
        </w:rPr>
        <w:t>previous</w:t>
      </w:r>
      <w:r w:rsidR="00DE6F93">
        <w:rPr>
          <w:rFonts w:ascii="Arial" w:eastAsia="Arial" w:hAnsi="Arial" w:cs="Arial"/>
        </w:rPr>
        <w:t xml:space="preserve"> </w:t>
      </w:r>
      <w:r w:rsidR="00DE6F93">
        <w:rPr>
          <w:rFonts w:ascii="Arial" w:eastAsia="Arial" w:hAnsi="Arial" w:cs="Arial"/>
          <w:w w:val="99"/>
        </w:rPr>
        <w:t>employers</w:t>
      </w:r>
      <w:r w:rsidR="00DE6F93">
        <w:rPr>
          <w:rFonts w:ascii="Arial" w:eastAsia="Arial" w:hAnsi="Arial" w:cs="Arial"/>
        </w:rPr>
        <w:t xml:space="preserve"> </w:t>
      </w:r>
      <w:r w:rsidR="00DE6F93">
        <w:rPr>
          <w:rFonts w:ascii="Arial" w:eastAsia="Arial" w:hAnsi="Arial" w:cs="Arial"/>
          <w:w w:val="99"/>
        </w:rPr>
        <w:t>for</w:t>
      </w:r>
      <w:r w:rsidR="00DE6F93">
        <w:rPr>
          <w:rFonts w:ascii="Arial" w:eastAsia="Arial" w:hAnsi="Arial" w:cs="Arial"/>
        </w:rPr>
        <w:t xml:space="preserve"> </w:t>
      </w:r>
      <w:r w:rsidR="00DE6F93">
        <w:rPr>
          <w:rFonts w:ascii="Arial" w:eastAsia="Arial" w:hAnsi="Arial" w:cs="Arial"/>
          <w:w w:val="99"/>
        </w:rPr>
        <w:t>information</w:t>
      </w:r>
      <w:r w:rsidR="00DE6F93">
        <w:rPr>
          <w:rFonts w:ascii="Arial" w:eastAsia="Arial" w:hAnsi="Arial" w:cs="Arial"/>
        </w:rPr>
        <w:t xml:space="preserve"> </w:t>
      </w:r>
      <w:r w:rsidR="00DE6F93">
        <w:rPr>
          <w:rFonts w:ascii="Arial" w:eastAsia="Arial" w:hAnsi="Arial" w:cs="Arial"/>
          <w:w w:val="99"/>
        </w:rPr>
        <w:t>to verify</w:t>
      </w:r>
      <w:r w:rsidR="00DE6F93">
        <w:rPr>
          <w:rFonts w:ascii="Arial" w:eastAsia="Arial" w:hAnsi="Arial" w:cs="Arial"/>
        </w:rPr>
        <w:t xml:space="preserve"> </w:t>
      </w:r>
      <w:r w:rsidR="00DE6F93">
        <w:rPr>
          <w:rFonts w:ascii="Arial" w:eastAsia="Arial" w:hAnsi="Arial" w:cs="Arial"/>
          <w:w w:val="99"/>
        </w:rPr>
        <w:t>particular</w:t>
      </w:r>
      <w:r w:rsidR="00DE6F93">
        <w:rPr>
          <w:rFonts w:ascii="Arial" w:eastAsia="Arial" w:hAnsi="Arial" w:cs="Arial"/>
        </w:rPr>
        <w:t xml:space="preserve"> </w:t>
      </w:r>
      <w:r w:rsidR="00DE6F93">
        <w:rPr>
          <w:rFonts w:ascii="Arial" w:eastAsia="Arial" w:hAnsi="Arial" w:cs="Arial"/>
          <w:w w:val="99"/>
        </w:rPr>
        <w:t>experience</w:t>
      </w:r>
      <w:r w:rsidR="00DE6F93">
        <w:rPr>
          <w:rFonts w:ascii="Arial" w:eastAsia="Arial" w:hAnsi="Arial" w:cs="Arial"/>
        </w:rPr>
        <w:t xml:space="preserve"> </w:t>
      </w:r>
      <w:r w:rsidR="00DE6F93">
        <w:rPr>
          <w:rFonts w:ascii="Arial" w:eastAsia="Arial" w:hAnsi="Arial" w:cs="Arial"/>
          <w:w w:val="99"/>
        </w:rPr>
        <w:t>or</w:t>
      </w:r>
      <w:r w:rsidR="00DE6F93">
        <w:rPr>
          <w:rFonts w:ascii="Arial" w:eastAsia="Arial" w:hAnsi="Arial" w:cs="Arial"/>
        </w:rPr>
        <w:t xml:space="preserve"> </w:t>
      </w:r>
      <w:r w:rsidR="00DE6F93">
        <w:rPr>
          <w:rFonts w:ascii="Arial" w:eastAsia="Arial" w:hAnsi="Arial" w:cs="Arial"/>
          <w:w w:val="99"/>
        </w:rPr>
        <w:t>qualifications</w:t>
      </w:r>
      <w:r w:rsidR="00DE6F93">
        <w:rPr>
          <w:rFonts w:ascii="Arial" w:eastAsia="Arial" w:hAnsi="Arial" w:cs="Arial"/>
        </w:rPr>
        <w:t xml:space="preserve"> </w:t>
      </w:r>
      <w:r w:rsidR="00DE6F93">
        <w:rPr>
          <w:rFonts w:ascii="Arial" w:eastAsia="Arial" w:hAnsi="Arial" w:cs="Arial"/>
          <w:w w:val="99"/>
        </w:rPr>
        <w:t>before</w:t>
      </w:r>
      <w:r w:rsidR="00DE6F93">
        <w:rPr>
          <w:rFonts w:ascii="Arial" w:eastAsia="Arial" w:hAnsi="Arial" w:cs="Arial"/>
        </w:rPr>
        <w:t xml:space="preserve"> </w:t>
      </w:r>
      <w:r w:rsidR="00DE6F93">
        <w:rPr>
          <w:rFonts w:ascii="Arial" w:eastAsia="Arial" w:hAnsi="Arial" w:cs="Arial"/>
          <w:w w:val="99"/>
        </w:rPr>
        <w:t>interview.</w:t>
      </w:r>
    </w:p>
    <w:p w14:paraId="38B0EC3A" w14:textId="77777777" w:rsidR="00543903" w:rsidRDefault="00543903">
      <w:pPr>
        <w:spacing w:before="8" w:line="220" w:lineRule="exact"/>
        <w:rPr>
          <w:sz w:val="22"/>
          <w:szCs w:val="22"/>
        </w:rPr>
      </w:pPr>
    </w:p>
    <w:p w14:paraId="76633AB1" w14:textId="77777777" w:rsidR="00543903" w:rsidRDefault="00DE6F93">
      <w:pPr>
        <w:ind w:left="182" w:right="176"/>
        <w:rPr>
          <w:rFonts w:ascii="Arial" w:eastAsia="Arial" w:hAnsi="Arial" w:cs="Arial"/>
        </w:rPr>
      </w:pPr>
      <w:r>
        <w:rPr>
          <w:rFonts w:ascii="Arial" w:eastAsia="Arial" w:hAnsi="Arial" w:cs="Arial"/>
          <w:w w:val="99"/>
        </w:rPr>
        <w:t>We</w:t>
      </w:r>
      <w:r>
        <w:rPr>
          <w:rFonts w:ascii="Arial" w:eastAsia="Arial" w:hAnsi="Arial" w:cs="Arial"/>
        </w:rPr>
        <w:t xml:space="preserve"> </w:t>
      </w:r>
      <w:r>
        <w:rPr>
          <w:rFonts w:ascii="Arial" w:eastAsia="Arial" w:hAnsi="Arial" w:cs="Arial"/>
          <w:w w:val="99"/>
        </w:rPr>
        <w:t>will</w:t>
      </w:r>
      <w:r>
        <w:rPr>
          <w:rFonts w:ascii="Arial" w:eastAsia="Arial" w:hAnsi="Arial" w:cs="Arial"/>
        </w:rPr>
        <w:t xml:space="preserve"> </w:t>
      </w:r>
      <w:r>
        <w:rPr>
          <w:rFonts w:ascii="Arial" w:eastAsia="Arial" w:hAnsi="Arial" w:cs="Arial"/>
          <w:w w:val="99"/>
        </w:rPr>
        <w:t>ask</w:t>
      </w:r>
      <w:r>
        <w:rPr>
          <w:rFonts w:ascii="Arial" w:eastAsia="Arial" w:hAnsi="Arial" w:cs="Arial"/>
        </w:rPr>
        <w:t xml:space="preserve"> </w:t>
      </w:r>
      <w:r>
        <w:rPr>
          <w:rFonts w:ascii="Arial" w:eastAsia="Arial" w:hAnsi="Arial" w:cs="Arial"/>
          <w:w w:val="99"/>
        </w:rPr>
        <w:t>your</w:t>
      </w:r>
      <w:r>
        <w:rPr>
          <w:rFonts w:ascii="Arial" w:eastAsia="Arial" w:hAnsi="Arial" w:cs="Arial"/>
        </w:rPr>
        <w:t xml:space="preserve"> </w:t>
      </w:r>
      <w:r>
        <w:rPr>
          <w:rFonts w:ascii="Arial" w:eastAsia="Arial" w:hAnsi="Arial" w:cs="Arial"/>
          <w:w w:val="99"/>
        </w:rPr>
        <w:t>most</w:t>
      </w:r>
      <w:r>
        <w:rPr>
          <w:rFonts w:ascii="Arial" w:eastAsia="Arial" w:hAnsi="Arial" w:cs="Arial"/>
        </w:rPr>
        <w:t xml:space="preserve"> </w:t>
      </w:r>
      <w:r>
        <w:rPr>
          <w:rFonts w:ascii="Arial" w:eastAsia="Arial" w:hAnsi="Arial" w:cs="Arial"/>
          <w:w w:val="99"/>
        </w:rPr>
        <w:t>recent</w:t>
      </w:r>
      <w:r>
        <w:rPr>
          <w:rFonts w:ascii="Arial" w:eastAsia="Arial" w:hAnsi="Arial" w:cs="Arial"/>
        </w:rPr>
        <w:t xml:space="preserve"> </w:t>
      </w:r>
      <w:r>
        <w:rPr>
          <w:rFonts w:ascii="Arial" w:eastAsia="Arial" w:hAnsi="Arial" w:cs="Arial"/>
          <w:w w:val="99"/>
        </w:rPr>
        <w:t>/</w:t>
      </w:r>
      <w:r>
        <w:rPr>
          <w:rFonts w:ascii="Arial" w:eastAsia="Arial" w:hAnsi="Arial" w:cs="Arial"/>
        </w:rPr>
        <w:t xml:space="preserve"> </w:t>
      </w:r>
      <w:r>
        <w:rPr>
          <w:rFonts w:ascii="Arial" w:eastAsia="Arial" w:hAnsi="Arial" w:cs="Arial"/>
          <w:w w:val="99"/>
        </w:rPr>
        <w:t>previous</w:t>
      </w:r>
      <w:r>
        <w:rPr>
          <w:rFonts w:ascii="Arial" w:eastAsia="Arial" w:hAnsi="Arial" w:cs="Arial"/>
        </w:rPr>
        <w:t xml:space="preserve"> </w:t>
      </w:r>
      <w:r>
        <w:rPr>
          <w:rFonts w:ascii="Arial" w:eastAsia="Arial" w:hAnsi="Arial" w:cs="Arial"/>
          <w:w w:val="99"/>
        </w:rPr>
        <w:t>employer</w:t>
      </w:r>
      <w:r>
        <w:rPr>
          <w:rFonts w:ascii="Arial" w:eastAsia="Arial" w:hAnsi="Arial" w:cs="Arial"/>
        </w:rPr>
        <w:t xml:space="preserve"> </w:t>
      </w:r>
      <w:r>
        <w:rPr>
          <w:rFonts w:ascii="Arial" w:eastAsia="Arial" w:hAnsi="Arial" w:cs="Arial"/>
          <w:w w:val="99"/>
        </w:rPr>
        <w:t>(or</w:t>
      </w:r>
      <w:r>
        <w:rPr>
          <w:rFonts w:ascii="Arial" w:eastAsia="Arial" w:hAnsi="Arial" w:cs="Arial"/>
        </w:rPr>
        <w:t xml:space="preserve"> </w:t>
      </w:r>
      <w:r>
        <w:rPr>
          <w:rFonts w:ascii="Arial" w:eastAsia="Arial" w:hAnsi="Arial" w:cs="Arial"/>
          <w:w w:val="99"/>
        </w:rPr>
        <w:t>voluntary</w:t>
      </w:r>
      <w:r>
        <w:rPr>
          <w:rFonts w:ascii="Arial" w:eastAsia="Arial" w:hAnsi="Arial" w:cs="Arial"/>
        </w:rPr>
        <w:t xml:space="preserve"> </w:t>
      </w:r>
      <w:proofErr w:type="spellStart"/>
      <w:r>
        <w:rPr>
          <w:rFonts w:ascii="Arial" w:eastAsia="Arial" w:hAnsi="Arial" w:cs="Arial"/>
          <w:w w:val="99"/>
        </w:rPr>
        <w:t>organisation</w:t>
      </w:r>
      <w:proofErr w:type="spellEnd"/>
      <w:r>
        <w:rPr>
          <w:rFonts w:ascii="Arial" w:eastAsia="Arial" w:hAnsi="Arial" w:cs="Arial"/>
          <w:w w:val="99"/>
        </w:rPr>
        <w:t>)</w:t>
      </w:r>
      <w:r>
        <w:rPr>
          <w:rFonts w:ascii="Arial" w:eastAsia="Arial" w:hAnsi="Arial" w:cs="Arial"/>
        </w:rPr>
        <w:t xml:space="preserve"> </w:t>
      </w:r>
      <w:r>
        <w:rPr>
          <w:rFonts w:ascii="Arial" w:eastAsia="Arial" w:hAnsi="Arial" w:cs="Arial"/>
          <w:w w:val="99"/>
        </w:rPr>
        <w:t>about</w:t>
      </w:r>
      <w:r>
        <w:rPr>
          <w:rFonts w:ascii="Arial" w:eastAsia="Arial" w:hAnsi="Arial" w:cs="Arial"/>
        </w:rPr>
        <w:t xml:space="preserve"> </w:t>
      </w:r>
      <w:r>
        <w:rPr>
          <w:rFonts w:ascii="Arial" w:eastAsia="Arial" w:hAnsi="Arial" w:cs="Arial"/>
          <w:w w:val="99"/>
        </w:rPr>
        <w:t>any</w:t>
      </w:r>
      <w:r>
        <w:rPr>
          <w:rFonts w:ascii="Arial" w:eastAsia="Arial" w:hAnsi="Arial" w:cs="Arial"/>
        </w:rPr>
        <w:t xml:space="preserve"> </w:t>
      </w:r>
      <w:r>
        <w:rPr>
          <w:rFonts w:ascii="Arial" w:eastAsia="Arial" w:hAnsi="Arial" w:cs="Arial"/>
          <w:w w:val="99"/>
        </w:rPr>
        <w:t>disciplinary</w:t>
      </w:r>
      <w:r>
        <w:rPr>
          <w:rFonts w:ascii="Arial" w:eastAsia="Arial" w:hAnsi="Arial" w:cs="Arial"/>
        </w:rPr>
        <w:t xml:space="preserve"> </w:t>
      </w:r>
      <w:r>
        <w:rPr>
          <w:rFonts w:ascii="Arial" w:eastAsia="Arial" w:hAnsi="Arial" w:cs="Arial"/>
          <w:w w:val="99"/>
        </w:rPr>
        <w:t>offences relating</w:t>
      </w:r>
      <w:r>
        <w:rPr>
          <w:rFonts w:ascii="Arial" w:eastAsia="Arial" w:hAnsi="Arial" w:cs="Arial"/>
        </w:rPr>
        <w:t xml:space="preserve"> </w:t>
      </w:r>
      <w:r>
        <w:rPr>
          <w:rFonts w:ascii="Arial" w:eastAsia="Arial" w:hAnsi="Arial" w:cs="Arial"/>
          <w:w w:val="99"/>
        </w:rPr>
        <w:t>to</w:t>
      </w:r>
      <w:r>
        <w:rPr>
          <w:rFonts w:ascii="Arial" w:eastAsia="Arial" w:hAnsi="Arial" w:cs="Arial"/>
        </w:rPr>
        <w:t xml:space="preserve"> </w:t>
      </w:r>
      <w:r>
        <w:rPr>
          <w:rFonts w:ascii="Arial" w:eastAsia="Arial" w:hAnsi="Arial" w:cs="Arial"/>
          <w:w w:val="99"/>
        </w:rPr>
        <w:t>children,</w:t>
      </w:r>
      <w:r>
        <w:rPr>
          <w:rFonts w:ascii="Arial" w:eastAsia="Arial" w:hAnsi="Arial" w:cs="Arial"/>
        </w:rPr>
        <w:t xml:space="preserve"> </w:t>
      </w:r>
      <w:r>
        <w:rPr>
          <w:rFonts w:ascii="Arial" w:eastAsia="Arial" w:hAnsi="Arial" w:cs="Arial"/>
          <w:w w:val="99"/>
        </w:rPr>
        <w:t>including</w:t>
      </w:r>
      <w:r>
        <w:rPr>
          <w:rFonts w:ascii="Arial" w:eastAsia="Arial" w:hAnsi="Arial" w:cs="Arial"/>
        </w:rPr>
        <w:t xml:space="preserve"> </w:t>
      </w:r>
      <w:r>
        <w:rPr>
          <w:rFonts w:ascii="Arial" w:eastAsia="Arial" w:hAnsi="Arial" w:cs="Arial"/>
          <w:w w:val="99"/>
        </w:rPr>
        <w:t>any</w:t>
      </w:r>
      <w:r>
        <w:rPr>
          <w:rFonts w:ascii="Arial" w:eastAsia="Arial" w:hAnsi="Arial" w:cs="Arial"/>
        </w:rPr>
        <w:t xml:space="preserve"> </w:t>
      </w:r>
      <w:r>
        <w:rPr>
          <w:rFonts w:ascii="Arial" w:eastAsia="Arial" w:hAnsi="Arial" w:cs="Arial"/>
          <w:w w:val="99"/>
        </w:rPr>
        <w:t>for</w:t>
      </w:r>
      <w:r>
        <w:rPr>
          <w:rFonts w:ascii="Arial" w:eastAsia="Arial" w:hAnsi="Arial" w:cs="Arial"/>
        </w:rPr>
        <w:t xml:space="preserve"> </w:t>
      </w:r>
      <w:r>
        <w:rPr>
          <w:rFonts w:ascii="Arial" w:eastAsia="Arial" w:hAnsi="Arial" w:cs="Arial"/>
          <w:w w:val="99"/>
        </w:rPr>
        <w:t>which</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penalty</w:t>
      </w:r>
      <w:r>
        <w:rPr>
          <w:rFonts w:ascii="Arial" w:eastAsia="Arial" w:hAnsi="Arial" w:cs="Arial"/>
        </w:rPr>
        <w:t xml:space="preserve"> </w:t>
      </w:r>
      <w:r>
        <w:rPr>
          <w:rFonts w:ascii="Arial" w:eastAsia="Arial" w:hAnsi="Arial" w:cs="Arial"/>
          <w:w w:val="99"/>
        </w:rPr>
        <w:t>is</w:t>
      </w:r>
      <w:r>
        <w:rPr>
          <w:rFonts w:ascii="Arial" w:eastAsia="Arial" w:hAnsi="Arial" w:cs="Arial"/>
        </w:rPr>
        <w:t xml:space="preserve"> </w:t>
      </w:r>
      <w:r>
        <w:rPr>
          <w:rFonts w:ascii="Arial" w:eastAsia="Arial" w:hAnsi="Arial" w:cs="Arial"/>
          <w:w w:val="99"/>
        </w:rPr>
        <w:t>“time</w:t>
      </w:r>
      <w:r>
        <w:rPr>
          <w:rFonts w:ascii="Arial" w:eastAsia="Arial" w:hAnsi="Arial" w:cs="Arial"/>
        </w:rPr>
        <w:t xml:space="preserve"> </w:t>
      </w:r>
      <w:r>
        <w:rPr>
          <w:rFonts w:ascii="Arial" w:eastAsia="Arial" w:hAnsi="Arial" w:cs="Arial"/>
          <w:w w:val="99"/>
        </w:rPr>
        <w:t>expired”,</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whether</w:t>
      </w:r>
      <w:r>
        <w:rPr>
          <w:rFonts w:ascii="Arial" w:eastAsia="Arial" w:hAnsi="Arial" w:cs="Arial"/>
        </w:rPr>
        <w:t xml:space="preserve"> </w:t>
      </w:r>
      <w:r>
        <w:rPr>
          <w:rFonts w:ascii="Arial" w:eastAsia="Arial" w:hAnsi="Arial" w:cs="Arial"/>
          <w:w w:val="99"/>
        </w:rPr>
        <w:t>you</w:t>
      </w:r>
      <w:r>
        <w:rPr>
          <w:rFonts w:ascii="Arial" w:eastAsia="Arial" w:hAnsi="Arial" w:cs="Arial"/>
        </w:rPr>
        <w:t xml:space="preserve"> </w:t>
      </w:r>
      <w:r>
        <w:rPr>
          <w:rFonts w:ascii="Arial" w:eastAsia="Arial" w:hAnsi="Arial" w:cs="Arial"/>
          <w:w w:val="99"/>
        </w:rPr>
        <w:t>have</w:t>
      </w:r>
      <w:r>
        <w:rPr>
          <w:rFonts w:ascii="Arial" w:eastAsia="Arial" w:hAnsi="Arial" w:cs="Arial"/>
        </w:rPr>
        <w:t xml:space="preserve"> </w:t>
      </w:r>
      <w:r>
        <w:rPr>
          <w:rFonts w:ascii="Arial" w:eastAsia="Arial" w:hAnsi="Arial" w:cs="Arial"/>
          <w:w w:val="99"/>
        </w:rPr>
        <w:t>been</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subject</w:t>
      </w:r>
      <w:r>
        <w:rPr>
          <w:rFonts w:ascii="Arial" w:eastAsia="Arial" w:hAnsi="Arial" w:cs="Arial"/>
        </w:rPr>
        <w:t xml:space="preserve"> </w:t>
      </w:r>
      <w:r>
        <w:rPr>
          <w:rFonts w:ascii="Arial" w:eastAsia="Arial" w:hAnsi="Arial" w:cs="Arial"/>
          <w:w w:val="99"/>
        </w:rPr>
        <w:t>of any</w:t>
      </w:r>
      <w:r>
        <w:rPr>
          <w:rFonts w:ascii="Arial" w:eastAsia="Arial" w:hAnsi="Arial" w:cs="Arial"/>
        </w:rPr>
        <w:t xml:space="preserve"> </w:t>
      </w:r>
      <w:r>
        <w:rPr>
          <w:rFonts w:ascii="Arial" w:eastAsia="Arial" w:hAnsi="Arial" w:cs="Arial"/>
          <w:w w:val="99"/>
        </w:rPr>
        <w:t>safeguarding</w:t>
      </w:r>
      <w:r>
        <w:rPr>
          <w:rFonts w:ascii="Arial" w:eastAsia="Arial" w:hAnsi="Arial" w:cs="Arial"/>
        </w:rPr>
        <w:t xml:space="preserve"> </w:t>
      </w:r>
      <w:r>
        <w:rPr>
          <w:rFonts w:ascii="Arial" w:eastAsia="Arial" w:hAnsi="Arial" w:cs="Arial"/>
          <w:w w:val="99"/>
        </w:rPr>
        <w:t>concerns</w:t>
      </w:r>
      <w:r>
        <w:rPr>
          <w:rFonts w:ascii="Arial" w:eastAsia="Arial" w:hAnsi="Arial" w:cs="Arial"/>
        </w:rPr>
        <w:t xml:space="preserve"> </w:t>
      </w:r>
      <w:r>
        <w:rPr>
          <w:rFonts w:ascii="Arial" w:eastAsia="Arial" w:hAnsi="Arial" w:cs="Arial"/>
          <w:w w:val="99"/>
        </w:rPr>
        <w:t>and</w:t>
      </w:r>
      <w:r>
        <w:rPr>
          <w:rFonts w:ascii="Arial" w:eastAsia="Arial" w:hAnsi="Arial" w:cs="Arial"/>
        </w:rPr>
        <w:t xml:space="preserve"> </w:t>
      </w:r>
      <w:r>
        <w:rPr>
          <w:rFonts w:ascii="Arial" w:eastAsia="Arial" w:hAnsi="Arial" w:cs="Arial"/>
          <w:w w:val="99"/>
        </w:rPr>
        <w:t>if</w:t>
      </w:r>
      <w:r>
        <w:rPr>
          <w:rFonts w:ascii="Arial" w:eastAsia="Arial" w:hAnsi="Arial" w:cs="Arial"/>
        </w:rPr>
        <w:t xml:space="preserve"> </w:t>
      </w:r>
      <w:r>
        <w:rPr>
          <w:rFonts w:ascii="Arial" w:eastAsia="Arial" w:hAnsi="Arial" w:cs="Arial"/>
          <w:w w:val="99"/>
        </w:rPr>
        <w:t>so,</w:t>
      </w:r>
      <w:r>
        <w:rPr>
          <w:rFonts w:ascii="Arial" w:eastAsia="Arial" w:hAnsi="Arial" w:cs="Arial"/>
        </w:rPr>
        <w:t xml:space="preserve"> </w:t>
      </w:r>
      <w:r>
        <w:rPr>
          <w:rFonts w:ascii="Arial" w:eastAsia="Arial" w:hAnsi="Arial" w:cs="Arial"/>
          <w:w w:val="99"/>
        </w:rPr>
        <w:t>the</w:t>
      </w:r>
      <w:r>
        <w:rPr>
          <w:rFonts w:ascii="Arial" w:eastAsia="Arial" w:hAnsi="Arial" w:cs="Arial"/>
        </w:rPr>
        <w:t xml:space="preserve"> </w:t>
      </w:r>
      <w:r>
        <w:rPr>
          <w:rFonts w:ascii="Arial" w:eastAsia="Arial" w:hAnsi="Arial" w:cs="Arial"/>
          <w:w w:val="99"/>
        </w:rPr>
        <w:t>outcome</w:t>
      </w:r>
      <w:r>
        <w:rPr>
          <w:rFonts w:ascii="Arial" w:eastAsia="Arial" w:hAnsi="Arial" w:cs="Arial"/>
        </w:rPr>
        <w:t xml:space="preserve"> </w:t>
      </w:r>
      <w:r>
        <w:rPr>
          <w:rFonts w:ascii="Arial" w:eastAsia="Arial" w:hAnsi="Arial" w:cs="Arial"/>
          <w:w w:val="99"/>
        </w:rPr>
        <w:t>of</w:t>
      </w:r>
      <w:r>
        <w:rPr>
          <w:rFonts w:ascii="Arial" w:eastAsia="Arial" w:hAnsi="Arial" w:cs="Arial"/>
        </w:rPr>
        <w:t xml:space="preserve"> </w:t>
      </w:r>
      <w:r>
        <w:rPr>
          <w:rFonts w:ascii="Arial" w:eastAsia="Arial" w:hAnsi="Arial" w:cs="Arial"/>
          <w:w w:val="99"/>
        </w:rPr>
        <w:t>any</w:t>
      </w:r>
      <w:r>
        <w:rPr>
          <w:rFonts w:ascii="Arial" w:eastAsia="Arial" w:hAnsi="Arial" w:cs="Arial"/>
        </w:rPr>
        <w:t xml:space="preserve"> </w:t>
      </w:r>
      <w:r>
        <w:rPr>
          <w:rFonts w:ascii="Arial" w:eastAsia="Arial" w:hAnsi="Arial" w:cs="Arial"/>
          <w:w w:val="99"/>
        </w:rPr>
        <w:t>enquiry</w:t>
      </w:r>
      <w:r>
        <w:rPr>
          <w:rFonts w:ascii="Arial" w:eastAsia="Arial" w:hAnsi="Arial" w:cs="Arial"/>
        </w:rPr>
        <w:t xml:space="preserve"> </w:t>
      </w:r>
      <w:r>
        <w:rPr>
          <w:rFonts w:ascii="Arial" w:eastAsia="Arial" w:hAnsi="Arial" w:cs="Arial"/>
          <w:w w:val="99"/>
        </w:rPr>
        <w:t>or</w:t>
      </w:r>
      <w:r>
        <w:rPr>
          <w:rFonts w:ascii="Arial" w:eastAsia="Arial" w:hAnsi="Arial" w:cs="Arial"/>
        </w:rPr>
        <w:t xml:space="preserve"> </w:t>
      </w:r>
      <w:r>
        <w:rPr>
          <w:rFonts w:ascii="Arial" w:eastAsia="Arial" w:hAnsi="Arial" w:cs="Arial"/>
          <w:w w:val="99"/>
        </w:rPr>
        <w:t>disciplinary</w:t>
      </w:r>
      <w:r>
        <w:rPr>
          <w:rFonts w:ascii="Arial" w:eastAsia="Arial" w:hAnsi="Arial" w:cs="Arial"/>
        </w:rPr>
        <w:t xml:space="preserve"> </w:t>
      </w:r>
      <w:r>
        <w:rPr>
          <w:rFonts w:ascii="Arial" w:eastAsia="Arial" w:hAnsi="Arial" w:cs="Arial"/>
          <w:w w:val="99"/>
        </w:rPr>
        <w:t>procedure.</w:t>
      </w:r>
    </w:p>
    <w:p w14:paraId="57CF9F65" w14:textId="77777777" w:rsidR="00543903" w:rsidRDefault="00543903">
      <w:pPr>
        <w:spacing w:line="200" w:lineRule="exact"/>
      </w:pPr>
    </w:p>
    <w:p w14:paraId="5322D2B6" w14:textId="77777777" w:rsidR="00543903" w:rsidRDefault="00543903">
      <w:pPr>
        <w:spacing w:line="200" w:lineRule="exact"/>
      </w:pPr>
    </w:p>
    <w:p w14:paraId="79FA74F8" w14:textId="77777777" w:rsidR="00543903" w:rsidRDefault="00543903">
      <w:pPr>
        <w:spacing w:before="2" w:line="240" w:lineRule="exact"/>
        <w:rPr>
          <w:sz w:val="24"/>
          <w:szCs w:val="24"/>
        </w:rPr>
      </w:pPr>
    </w:p>
    <w:p w14:paraId="18663AAB" w14:textId="77777777" w:rsidR="00543903" w:rsidRDefault="00DE6F93">
      <w:pPr>
        <w:spacing w:before="32" w:line="240" w:lineRule="exact"/>
        <w:ind w:left="100"/>
        <w:rPr>
          <w:rFonts w:ascii="Arial" w:eastAsia="Arial" w:hAnsi="Arial" w:cs="Arial"/>
          <w:sz w:val="22"/>
          <w:szCs w:val="22"/>
        </w:rPr>
      </w:pPr>
      <w:r>
        <w:rPr>
          <w:rFonts w:ascii="Arial" w:eastAsia="Arial" w:hAnsi="Arial" w:cs="Arial"/>
          <w:b/>
          <w:position w:val="-1"/>
          <w:sz w:val="22"/>
          <w:szCs w:val="22"/>
        </w:rPr>
        <w:t>Position applied for</w:t>
      </w:r>
    </w:p>
    <w:p w14:paraId="24E56D3E" w14:textId="77777777" w:rsidR="00543903" w:rsidRDefault="00543903">
      <w:pPr>
        <w:spacing w:line="140" w:lineRule="exact"/>
        <w:rPr>
          <w:sz w:val="15"/>
          <w:szCs w:val="15"/>
        </w:rPr>
      </w:pPr>
    </w:p>
    <w:p w14:paraId="109CA311" w14:textId="77777777" w:rsidR="00543903" w:rsidRDefault="00543903">
      <w:pPr>
        <w:spacing w:line="200" w:lineRule="exact"/>
      </w:pPr>
    </w:p>
    <w:p w14:paraId="642877D9" w14:textId="77777777" w:rsidR="00543903" w:rsidRDefault="00DE6F93">
      <w:pPr>
        <w:spacing w:before="32"/>
        <w:ind w:left="100"/>
        <w:rPr>
          <w:rFonts w:ascii="Arial" w:eastAsia="Arial" w:hAnsi="Arial" w:cs="Arial"/>
          <w:sz w:val="22"/>
          <w:szCs w:val="22"/>
        </w:rPr>
      </w:pPr>
      <w:r>
        <w:rPr>
          <w:rFonts w:ascii="Arial" w:eastAsia="Arial" w:hAnsi="Arial" w:cs="Arial"/>
          <w:b/>
          <w:sz w:val="22"/>
          <w:szCs w:val="22"/>
        </w:rPr>
        <w:t>Personal Information</w:t>
      </w:r>
    </w:p>
    <w:p w14:paraId="7F8AB444" w14:textId="77777777" w:rsidR="00543903" w:rsidRDefault="00543903">
      <w:pPr>
        <w:spacing w:line="200" w:lineRule="exact"/>
      </w:pPr>
    </w:p>
    <w:p w14:paraId="07329F40" w14:textId="77777777" w:rsidR="00543903" w:rsidRDefault="00543903">
      <w:pPr>
        <w:spacing w:before="17" w:line="240" w:lineRule="exact"/>
        <w:rPr>
          <w:sz w:val="24"/>
          <w:szCs w:val="24"/>
        </w:rPr>
      </w:pPr>
    </w:p>
    <w:p w14:paraId="3C14082E" w14:textId="77777777" w:rsidR="00543903" w:rsidRDefault="00DE6F93">
      <w:pPr>
        <w:spacing w:line="240" w:lineRule="exact"/>
        <w:ind w:left="100"/>
        <w:rPr>
          <w:rFonts w:ascii="Arial" w:eastAsia="Arial" w:hAnsi="Arial" w:cs="Arial"/>
          <w:sz w:val="22"/>
          <w:szCs w:val="22"/>
        </w:rPr>
      </w:pPr>
      <w:r>
        <w:rPr>
          <w:rFonts w:ascii="Arial" w:eastAsia="Arial" w:hAnsi="Arial" w:cs="Arial"/>
          <w:position w:val="-1"/>
          <w:sz w:val="22"/>
          <w:szCs w:val="22"/>
        </w:rPr>
        <w:t>First Names</w:t>
      </w:r>
    </w:p>
    <w:p w14:paraId="678AB3CF" w14:textId="77777777" w:rsidR="00543903" w:rsidRDefault="00543903">
      <w:pPr>
        <w:spacing w:before="4" w:line="100" w:lineRule="exact"/>
        <w:rPr>
          <w:sz w:val="11"/>
          <w:szCs w:val="11"/>
        </w:rPr>
      </w:pPr>
    </w:p>
    <w:p w14:paraId="4F210A01" w14:textId="77777777" w:rsidR="00543903" w:rsidRDefault="00543903">
      <w:pPr>
        <w:spacing w:line="200" w:lineRule="exact"/>
      </w:pPr>
    </w:p>
    <w:p w14:paraId="4189A13A" w14:textId="77777777" w:rsidR="00543903" w:rsidRDefault="00543903">
      <w:pPr>
        <w:spacing w:line="200" w:lineRule="exact"/>
      </w:pPr>
    </w:p>
    <w:p w14:paraId="57FB183E"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Surname</w:t>
      </w:r>
    </w:p>
    <w:p w14:paraId="56DDEB1F" w14:textId="77777777" w:rsidR="00543903" w:rsidRDefault="00543903">
      <w:pPr>
        <w:spacing w:before="4" w:line="180" w:lineRule="exact"/>
        <w:rPr>
          <w:sz w:val="19"/>
          <w:szCs w:val="19"/>
        </w:rPr>
      </w:pPr>
    </w:p>
    <w:p w14:paraId="1A91F3FB" w14:textId="77777777" w:rsidR="00543903" w:rsidRDefault="00543903">
      <w:pPr>
        <w:spacing w:line="200" w:lineRule="exact"/>
      </w:pPr>
    </w:p>
    <w:p w14:paraId="6C49B75A" w14:textId="77777777" w:rsidR="00543903" w:rsidRDefault="00DE6F93">
      <w:pPr>
        <w:spacing w:line="280" w:lineRule="exact"/>
        <w:ind w:left="100" w:right="8195"/>
        <w:rPr>
          <w:rFonts w:ascii="Arial" w:eastAsia="Arial" w:hAnsi="Arial" w:cs="Arial"/>
          <w:sz w:val="22"/>
          <w:szCs w:val="22"/>
        </w:rPr>
      </w:pPr>
      <w:r>
        <w:rPr>
          <w:rFonts w:ascii="Arial" w:eastAsia="Arial" w:hAnsi="Arial" w:cs="Arial"/>
          <w:sz w:val="22"/>
          <w:szCs w:val="22"/>
        </w:rPr>
        <w:t>Current address in full including postcode</w:t>
      </w:r>
    </w:p>
    <w:p w14:paraId="630BE95C" w14:textId="77777777" w:rsidR="00543903" w:rsidRDefault="00543903">
      <w:pPr>
        <w:spacing w:line="160" w:lineRule="exact"/>
        <w:rPr>
          <w:sz w:val="17"/>
          <w:szCs w:val="17"/>
        </w:rPr>
      </w:pPr>
    </w:p>
    <w:p w14:paraId="5B045D64" w14:textId="77777777" w:rsidR="00543903" w:rsidRDefault="00543903">
      <w:pPr>
        <w:spacing w:line="200" w:lineRule="exact"/>
      </w:pPr>
    </w:p>
    <w:p w14:paraId="517F9F8B" w14:textId="77777777" w:rsidR="00543903" w:rsidRDefault="00543903">
      <w:pPr>
        <w:spacing w:line="200" w:lineRule="exact"/>
      </w:pPr>
    </w:p>
    <w:p w14:paraId="281865A6"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Home telephone number</w:t>
      </w:r>
    </w:p>
    <w:p w14:paraId="4B005617" w14:textId="77777777" w:rsidR="00543903" w:rsidRDefault="00543903">
      <w:pPr>
        <w:spacing w:before="4" w:line="100" w:lineRule="exact"/>
        <w:rPr>
          <w:sz w:val="11"/>
          <w:szCs w:val="11"/>
        </w:rPr>
      </w:pPr>
    </w:p>
    <w:p w14:paraId="66F38074" w14:textId="77777777" w:rsidR="00543903" w:rsidRDefault="00543903">
      <w:pPr>
        <w:spacing w:line="200" w:lineRule="exact"/>
      </w:pPr>
    </w:p>
    <w:p w14:paraId="2693C2A6" w14:textId="77777777" w:rsidR="00543903" w:rsidRDefault="00543903">
      <w:pPr>
        <w:spacing w:line="200" w:lineRule="exact"/>
      </w:pPr>
    </w:p>
    <w:p w14:paraId="0D9F3259"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Mobile number</w:t>
      </w:r>
    </w:p>
    <w:p w14:paraId="2F5B4438" w14:textId="77777777" w:rsidR="00543903" w:rsidRDefault="00543903">
      <w:pPr>
        <w:spacing w:before="4" w:line="100" w:lineRule="exact"/>
        <w:rPr>
          <w:sz w:val="11"/>
          <w:szCs w:val="11"/>
        </w:rPr>
      </w:pPr>
    </w:p>
    <w:p w14:paraId="5B54E18C" w14:textId="77777777" w:rsidR="00543903" w:rsidRDefault="00543903">
      <w:pPr>
        <w:spacing w:line="200" w:lineRule="exact"/>
      </w:pPr>
    </w:p>
    <w:p w14:paraId="625DA374" w14:textId="77777777" w:rsidR="00543903" w:rsidRDefault="00543903">
      <w:pPr>
        <w:spacing w:line="200" w:lineRule="exact"/>
      </w:pPr>
    </w:p>
    <w:p w14:paraId="3D54930D"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E-mail address</w:t>
      </w:r>
    </w:p>
    <w:p w14:paraId="709A2180" w14:textId="77777777" w:rsidR="00543903" w:rsidRDefault="00543903">
      <w:pPr>
        <w:spacing w:before="4" w:line="100" w:lineRule="exact"/>
        <w:rPr>
          <w:sz w:val="11"/>
          <w:szCs w:val="11"/>
        </w:rPr>
      </w:pPr>
    </w:p>
    <w:p w14:paraId="64042C26" w14:textId="77777777" w:rsidR="00543903" w:rsidRDefault="00543903">
      <w:pPr>
        <w:spacing w:line="200" w:lineRule="exact"/>
      </w:pPr>
    </w:p>
    <w:p w14:paraId="0F1EA95D" w14:textId="77777777" w:rsidR="00543903" w:rsidRDefault="00543903">
      <w:pPr>
        <w:spacing w:line="200" w:lineRule="exact"/>
      </w:pPr>
    </w:p>
    <w:p w14:paraId="26541C6B" w14:textId="77777777" w:rsidR="00543903" w:rsidRDefault="00D17E72">
      <w:pPr>
        <w:spacing w:before="32" w:line="240" w:lineRule="exact"/>
        <w:ind w:left="100"/>
        <w:rPr>
          <w:rFonts w:ascii="Arial" w:eastAsia="Arial" w:hAnsi="Arial" w:cs="Arial"/>
          <w:sz w:val="22"/>
          <w:szCs w:val="22"/>
        </w:rPr>
      </w:pPr>
      <w:r>
        <w:pict w14:anchorId="02F58ED5">
          <v:group id="_x0000_s1616" style="position:absolute;left:0;text-align:left;margin-left:291.4pt;margin-top:-6.75pt;width:210.35pt;height:29.55pt;z-index:-251704320;mso-position-horizontal-relative:page" coordorigin="5828,-135" coordsize="4207,591">
            <v:polyline id="_x0000_s1624" style="position:absolute" points="11676,-250,15862,-250" coordorigin="5838,-125" coordsize="4186,0" filled="f" strokeweight=".58pt">
              <v:path arrowok="t"/>
            </v:polyline>
            <v:polyline id="_x0000_s1623" style="position:absolute" points="11666,-258,11666,321" coordorigin="5833,-129" coordsize="0,579" filled="f" strokeweight=".58pt">
              <v:path arrowok="t"/>
            </v:polyline>
            <v:polyline id="_x0000_s1622" style="position:absolute" points="11676,890,14943,890" coordorigin="5838,445" coordsize="3267,0" filled="f" strokeweight=".58pt">
              <v:path arrowok="t"/>
            </v:polyline>
            <v:polyline id="_x0000_s1621" style="position:absolute" points="18210,890,18220,890" coordorigin="9105,445" coordsize="10,0" filled="f" strokeweight=".58pt">
              <v:path arrowok="t"/>
            </v:polyline>
            <v:polyline id="_x0000_s1620" style="position:absolute" points="18230,890,18916,890" coordorigin="9115,445" coordsize="686,0" filled="f" strokeweight=".58pt">
              <v:path arrowok="t"/>
            </v:polyline>
            <v:polyline id="_x0000_s1619" style="position:absolute" points="19602,890,19612,890" coordorigin="9801,445" coordsize="10,0" filled="f" strokeweight=".58pt">
              <v:path arrowok="t"/>
            </v:polyline>
            <v:polyline id="_x0000_s1618" style="position:absolute" points="20058,-240,20058,330" coordorigin="10029,-120" coordsize="0,569" filled="f" strokeweight=".58pt">
              <v:path arrowok="t"/>
            </v:polyline>
            <v:polyline id="_x0000_s1617" style="position:absolute" points="19622,890,19835,890" coordorigin="9811,445" coordsize="214,0" filled="f" strokeweight=".58pt">
              <v:path arrowok="t"/>
            </v:polyline>
            <w10:wrap anchorx="page"/>
          </v:group>
        </w:pict>
      </w:r>
      <w:r w:rsidR="00DE6F93">
        <w:rPr>
          <w:rFonts w:ascii="Arial" w:eastAsia="Arial" w:hAnsi="Arial" w:cs="Arial"/>
          <w:position w:val="-1"/>
          <w:sz w:val="22"/>
          <w:szCs w:val="22"/>
        </w:rPr>
        <w:t>National Insurance Number</w:t>
      </w:r>
    </w:p>
    <w:p w14:paraId="03D3013A" w14:textId="77777777" w:rsidR="00543903" w:rsidRDefault="00543903">
      <w:pPr>
        <w:spacing w:line="200" w:lineRule="exact"/>
      </w:pPr>
    </w:p>
    <w:p w14:paraId="50E2C511" w14:textId="77777777" w:rsidR="00543903" w:rsidRDefault="00543903">
      <w:pPr>
        <w:spacing w:line="200" w:lineRule="exact"/>
      </w:pPr>
    </w:p>
    <w:p w14:paraId="26AF0374" w14:textId="77777777" w:rsidR="00543903" w:rsidRDefault="00543903">
      <w:pPr>
        <w:spacing w:before="11" w:line="220" w:lineRule="exact"/>
        <w:rPr>
          <w:sz w:val="22"/>
          <w:szCs w:val="22"/>
        </w:rPr>
      </w:pPr>
    </w:p>
    <w:p w14:paraId="232450A9" w14:textId="77777777" w:rsidR="00543903" w:rsidRDefault="00D17E72">
      <w:pPr>
        <w:spacing w:before="32" w:line="240" w:lineRule="exact"/>
        <w:ind w:left="100"/>
        <w:rPr>
          <w:rFonts w:ascii="Arial" w:eastAsia="Arial" w:hAnsi="Arial" w:cs="Arial"/>
          <w:sz w:val="22"/>
          <w:szCs w:val="22"/>
        </w:rPr>
      </w:pPr>
      <w:r>
        <w:pict w14:anchorId="217537EE">
          <v:group id="_x0000_s1611" style="position:absolute;left:0;text-align:left;margin-left:455.2pt;margin-top:-6.75pt;width:35.4pt;height:29.5pt;z-index:-251703296;mso-position-horizontal-relative:page" coordorigin="9104,-135" coordsize="708,590">
            <v:polyline id="_x0000_s1615" style="position:absolute" points="18230,-248,18916,-248" coordorigin="9115,-124" coordsize="686,0" filled="f" strokeweight="7367emu">
              <v:path arrowok="t"/>
            </v:polyline>
            <v:polyline id="_x0000_s1614" style="position:absolute" points="18220,-258,18220,321" coordorigin="9110,-129" coordsize="0,578" filled="f" strokeweight=".58pt">
              <v:path arrowok="t"/>
            </v:polyline>
            <v:polyline id="_x0000_s1613" style="position:absolute" points="19612,-238,19612,331" coordorigin="9806,-119" coordsize="0,569" filled="f" strokeweight=".58pt">
              <v:path arrowok="t"/>
            </v:polyline>
            <v:polyline id="_x0000_s1612" style="position:absolute" points="18230,890,18916,890" coordorigin="9115,445" coordsize="686,0" filled="f" strokeweight="7367emu">
              <v:path arrowok="t"/>
            </v:polyline>
            <w10:wrap anchorx="page"/>
          </v:group>
        </w:pict>
      </w:r>
      <w:r w:rsidR="00DE6F93">
        <w:rPr>
          <w:rFonts w:ascii="Arial" w:eastAsia="Arial" w:hAnsi="Arial" w:cs="Arial"/>
          <w:position w:val="-1"/>
          <w:sz w:val="22"/>
          <w:szCs w:val="22"/>
        </w:rPr>
        <w:t>Are you eligible to work in the UK?                                                                                    YES                NO</w:t>
      </w:r>
    </w:p>
    <w:p w14:paraId="43371CDD" w14:textId="77777777" w:rsidR="00543903" w:rsidRDefault="00543903">
      <w:pPr>
        <w:spacing w:line="200" w:lineRule="exact"/>
      </w:pPr>
    </w:p>
    <w:p w14:paraId="345B3057" w14:textId="77777777" w:rsidR="00543903" w:rsidRDefault="00543903">
      <w:pPr>
        <w:spacing w:before="9" w:line="240" w:lineRule="exact"/>
        <w:rPr>
          <w:sz w:val="24"/>
          <w:szCs w:val="24"/>
        </w:rPr>
      </w:pPr>
    </w:p>
    <w:p w14:paraId="295A3C38" w14:textId="77777777" w:rsidR="00543903" w:rsidRDefault="00DE6F93">
      <w:pPr>
        <w:spacing w:before="32"/>
        <w:ind w:left="100"/>
        <w:rPr>
          <w:rFonts w:ascii="Arial" w:eastAsia="Arial" w:hAnsi="Arial" w:cs="Arial"/>
          <w:sz w:val="22"/>
          <w:szCs w:val="22"/>
        </w:rPr>
      </w:pPr>
      <w:r>
        <w:rPr>
          <w:rFonts w:ascii="Arial" w:eastAsia="Arial" w:hAnsi="Arial" w:cs="Arial"/>
          <w:b/>
          <w:sz w:val="22"/>
          <w:szCs w:val="22"/>
        </w:rPr>
        <w:t>Equal opportunities</w:t>
      </w:r>
    </w:p>
    <w:p w14:paraId="05C4F62E" w14:textId="77777777" w:rsidR="00543903" w:rsidRDefault="00543903">
      <w:pPr>
        <w:spacing w:before="5" w:line="140" w:lineRule="exact"/>
        <w:rPr>
          <w:sz w:val="14"/>
          <w:szCs w:val="14"/>
        </w:rPr>
      </w:pPr>
    </w:p>
    <w:p w14:paraId="70250146" w14:textId="77777777" w:rsidR="00543903" w:rsidRDefault="00DE6F93">
      <w:pPr>
        <w:ind w:left="100" w:right="65"/>
        <w:rPr>
          <w:rFonts w:ascii="Arial" w:eastAsia="Arial" w:hAnsi="Arial" w:cs="Arial"/>
          <w:sz w:val="22"/>
          <w:szCs w:val="22"/>
        </w:rPr>
        <w:sectPr w:rsidR="00543903">
          <w:footerReference w:type="default" r:id="rId9"/>
          <w:pgSz w:w="11920" w:h="16860"/>
          <w:pgMar w:top="1040" w:right="740" w:bottom="280" w:left="680" w:header="0" w:footer="674" w:gutter="0"/>
          <w:pgNumType w:start="1"/>
          <w:cols w:space="720"/>
        </w:sectPr>
      </w:pPr>
      <w:r>
        <w:rPr>
          <w:rFonts w:ascii="Arial" w:eastAsia="Arial" w:hAnsi="Arial" w:cs="Arial"/>
          <w:sz w:val="22"/>
          <w:szCs w:val="22"/>
        </w:rPr>
        <w:t>We will shortlist candidates for interview based only on the information received on this application form. All shortlisted candidates will be asked to advise us if they have a disability which will require us to make adjustments for the interview.   You are asked not to attach the Protected Characteristics Monitoring Form to your application form although you may return them in the same envelope.  This will allow us to ensure that the information provided does not influence our recruitment decisions.</w:t>
      </w:r>
    </w:p>
    <w:p w14:paraId="56AECDF8" w14:textId="77777777" w:rsidR="00543903" w:rsidRDefault="00D17E72">
      <w:pPr>
        <w:spacing w:before="8" w:line="180" w:lineRule="exact"/>
        <w:rPr>
          <w:sz w:val="19"/>
          <w:szCs w:val="19"/>
        </w:rPr>
      </w:pPr>
      <w:r>
        <w:lastRenderedPageBreak/>
        <w:pict w14:anchorId="28EF61EF">
          <v:group id="_x0000_s1607" style="position:absolute;margin-left:449.45pt;margin-top:777.65pt;width:112.9pt;height:.6pt;z-index:-251684864;mso-position-horizontal-relative:page;mso-position-vertical-relative:page" coordorigin="8989,15553" coordsize="2258,12">
            <v:polyline id="_x0000_s1610" style="position:absolute" points="17990,31118,17999,31118" coordorigin="8995,15559" coordsize="10,0" filled="f" strokeweight=".58pt">
              <v:path arrowok="t"/>
            </v:polyline>
            <v:polyline id="_x0000_s1609" style="position:absolute" points="18008,31118,20236,31118" coordorigin="9004,15559" coordsize="2228,0" filled="f" strokeweight=".58pt">
              <v:path arrowok="t"/>
            </v:polyline>
            <v:polyline id="_x0000_s1608" style="position:absolute" points="22464,31118,22474,31118" coordorigin="11232,15559" coordsize="10,0" filled="f" strokeweight=".58pt">
              <v:path arrowok="t"/>
            </v:polyline>
            <w10:wrap anchorx="page" anchory="page"/>
          </v:group>
        </w:pict>
      </w:r>
      <w:r>
        <w:pict w14:anchorId="028CC859">
          <v:group id="_x0000_s1596" style="position:absolute;margin-left:239.65pt;margin-top:746.2pt;width:322.5pt;height:20.85pt;z-index:-251686912;mso-position-horizontal-relative:page;mso-position-vertical-relative:page" coordorigin="4793,14924" coordsize="6450,417">
            <v:polyline id="_x0000_s1606" style="position:absolute" points="9606,29870,16035,29870" coordorigin="4803,14935" coordsize="6429,0" filled="f" strokeweight=".58pt">
              <v:path arrowok="t"/>
            </v:polyline>
            <v:polyline id="_x0000_s1605" style="position:absolute" points="9598,29860,9598,30266" coordorigin="4799,14930" coordsize="0,406" filled="f" strokeweight=".58pt">
              <v:path arrowok="t"/>
            </v:polyline>
            <v:polyline id="_x0000_s1604" style="position:absolute" points="22474,29860,22474,30266" coordorigin="11237,14930" coordsize="0,406" filled="f" strokeweight=".58pt">
              <v:path arrowok="t"/>
            </v:polyline>
            <v:polyline id="_x0000_s1603" style="position:absolute" points="9606,30662,10557,30662" coordorigin="4803,15331" coordsize="951,0" filled="f" strokeweight="7367emu">
              <v:path arrowok="t"/>
            </v:polyline>
            <v:polyline id="_x0000_s1602" style="position:absolute" points="11508,30662,11518,30662" coordorigin="5754,15331" coordsize="10,0" filled="f" strokeweight="7367emu">
              <v:path arrowok="t"/>
            </v:polyline>
            <v:polyline id="_x0000_s1601" style="position:absolute" points="11528,30662,13443,30662" coordorigin="5764,15331" coordsize="1915,0" filled="f" strokeweight="7367emu">
              <v:path arrowok="t"/>
            </v:polyline>
            <v:polyline id="_x0000_s1600" style="position:absolute" points="15358,30662,15368,30662" coordorigin="7679,15331" coordsize="10,0" filled="f" strokeweight="7367emu">
              <v:path arrowok="t"/>
            </v:polyline>
            <v:polyline id="_x0000_s1599" style="position:absolute" points="15378,30662,16684,30662" coordorigin="7689,15331" coordsize="1306,0" filled="f" strokeweight="7367emu">
              <v:path arrowok="t"/>
            </v:polyline>
            <v:polyline id="_x0000_s1598" style="position:absolute" points="17990,30662,17999,30662" coordorigin="8995,15331" coordsize="10,0" filled="f" strokeweight="7367emu">
              <v:path arrowok="t"/>
            </v:polyline>
            <v:polyline id="_x0000_s1597" style="position:absolute" points="18008,30662,20236,30662" coordorigin="9004,15331" coordsize="2228,0" filled="f" strokeweight="7367emu">
              <v:path arrowok="t"/>
            </v:polyline>
            <w10:wrap anchorx="page" anchory="page"/>
          </v:group>
        </w:pict>
      </w:r>
      <w:r>
        <w:pict w14:anchorId="6DEEAC7C">
          <v:group id="_x0000_s1591" style="position:absolute;margin-left:239.65pt;margin-top:715pt;width:322.5pt;height:20.85pt;z-index:-251687936;mso-position-horizontal-relative:page;mso-position-vertical-relative:page" coordorigin="4793,14300" coordsize="6450,417">
            <v:polyline id="_x0000_s1595" style="position:absolute" points="9606,28622,16035,28622" coordorigin="4803,14311" coordsize="6429,0" filled="f" strokeweight="7367emu">
              <v:path arrowok="t"/>
            </v:polyline>
            <v:polyline id="_x0000_s1594" style="position:absolute" points="9598,28612,9598,29018" coordorigin="4799,14306" coordsize="0,406" filled="f" strokeweight=".58pt">
              <v:path arrowok="t"/>
            </v:polyline>
            <v:polyline id="_x0000_s1593" style="position:absolute" points="22474,28612,22474,29018" coordorigin="11237,14306" coordsize="0,406" filled="f" strokeweight=".58pt">
              <v:path arrowok="t"/>
            </v:polyline>
            <v:polyline id="_x0000_s1592" style="position:absolute" points="9606,29414,16035,29414" coordorigin="4803,14707" coordsize="6429,0" filled="f" strokeweight="7367emu">
              <v:path arrowok="t"/>
            </v:polyline>
            <w10:wrap anchorx="page" anchory="page"/>
          </v:group>
        </w:pict>
      </w:r>
      <w:r>
        <w:pict w14:anchorId="785C0D0D">
          <v:group id="_x0000_s1586" style="position:absolute;margin-left:449.7pt;margin-top:683.8pt;width:112.45pt;height:20.85pt;z-index:-251688960;mso-position-horizontal-relative:page;mso-position-vertical-relative:page" coordorigin="8994,13676" coordsize="2249,417">
            <v:polyline id="_x0000_s1590" style="position:absolute" points="18008,27374,20236,27374" coordorigin="9004,13687" coordsize="2228,0" filled="f" strokeweight="7367emu">
              <v:path arrowok="t"/>
            </v:polyline>
            <v:polyline id="_x0000_s1589" style="position:absolute" points="18000,27364,18000,27770" coordorigin="9000,13682" coordsize="0,406" filled="f" strokeweight=".58pt">
              <v:path arrowok="t"/>
            </v:polyline>
            <v:polyline id="_x0000_s1588" style="position:absolute" points="22474,27364,22474,27770" coordorigin="11237,13682" coordsize="0,406" filled="f" strokeweight=".58pt">
              <v:path arrowok="t"/>
            </v:polyline>
            <v:polyline id="_x0000_s1587" style="position:absolute" points="18008,28166,20236,28166" coordorigin="9004,14083" coordsize="2228,0" filled="f" strokeweight=".58pt">
              <v:path arrowok="t"/>
            </v:polyline>
            <w10:wrap anchorx="page" anchory="page"/>
          </v:group>
        </w:pict>
      </w:r>
      <w:r>
        <w:pict w14:anchorId="7E6DB42A">
          <v:group id="_x0000_s1575" style="position:absolute;margin-left:239.65pt;margin-top:652.6pt;width:322.5pt;height:20.85pt;z-index:-251691008;mso-position-horizontal-relative:page;mso-position-vertical-relative:page" coordorigin="4793,13052" coordsize="6450,417">
            <v:polyline id="_x0000_s1585" style="position:absolute" points="9606,26126,16035,26126" coordorigin="4803,13063" coordsize="6429,0" filled="f" strokeweight=".58pt">
              <v:path arrowok="t"/>
            </v:polyline>
            <v:polyline id="_x0000_s1584" style="position:absolute" points="9598,26116,9598,26522" coordorigin="4799,13058" coordsize="0,406" filled="f" strokeweight=".58pt">
              <v:path arrowok="t"/>
            </v:polyline>
            <v:polyline id="_x0000_s1583" style="position:absolute" points="22474,26116,22474,26522" coordorigin="11237,13058" coordsize="0,406" filled="f" strokeweight=".58pt">
              <v:path arrowok="t"/>
            </v:polyline>
            <v:polyline id="_x0000_s1582" style="position:absolute" points="9606,26918,10557,26918" coordorigin="4803,13459" coordsize="951,0" filled="f" strokeweight=".58pt">
              <v:path arrowok="t"/>
            </v:polyline>
            <v:polyline id="_x0000_s1581" style="position:absolute" points="11508,26918,11518,26918" coordorigin="5754,13459" coordsize="10,0" filled="f" strokeweight=".58pt">
              <v:path arrowok="t"/>
            </v:polyline>
            <v:polyline id="_x0000_s1580" style="position:absolute" points="11528,26918,13443,26918" coordorigin="5764,13459" coordsize="1915,0" filled="f" strokeweight=".58pt">
              <v:path arrowok="t"/>
            </v:polyline>
            <v:polyline id="_x0000_s1579" style="position:absolute" points="15358,26918,15368,26918" coordorigin="7679,13459" coordsize="10,0" filled="f" strokeweight=".58pt">
              <v:path arrowok="t"/>
            </v:polyline>
            <v:polyline id="_x0000_s1578" style="position:absolute" points="15378,26918,16684,26918" coordorigin="7689,13459" coordsize="1306,0" filled="f" strokeweight=".58pt">
              <v:path arrowok="t"/>
            </v:polyline>
            <v:polyline id="_x0000_s1577" style="position:absolute" points="17990,26918,17999,26918" coordorigin="8995,13459" coordsize="10,0" filled="f" strokeweight=".58pt">
              <v:path arrowok="t"/>
            </v:polyline>
            <v:polyline id="_x0000_s1576" style="position:absolute" points="18008,26918,20236,26918" coordorigin="9004,13459" coordsize="2228,0" filled="f" strokeweight=".58pt">
              <v:path arrowok="t"/>
            </v:polyline>
            <w10:wrap anchorx="page" anchory="page"/>
          </v:group>
        </w:pict>
      </w:r>
      <w:r>
        <w:pict w14:anchorId="51A5A69E">
          <v:group id="_x0000_s1570" style="position:absolute;margin-left:239.65pt;margin-top:621.4pt;width:322.5pt;height:20.85pt;z-index:-251692032;mso-position-horizontal-relative:page;mso-position-vertical-relative:page" coordorigin="4793,12428" coordsize="6450,417">
            <v:polyline id="_x0000_s1574" style="position:absolute" points="9606,24878,16035,24878" coordorigin="4803,12439" coordsize="6429,0" filled="f" strokeweight=".58pt">
              <v:path arrowok="t"/>
            </v:polyline>
            <v:polyline id="_x0000_s1573" style="position:absolute" points="9598,24868,9598,25274" coordorigin="4799,12434" coordsize="0,406" filled="f" strokeweight=".58pt">
              <v:path arrowok="t"/>
            </v:polyline>
            <v:polyline id="_x0000_s1572" style="position:absolute" points="22474,24868,22474,25274" coordorigin="11237,12434" coordsize="0,406" filled="f" strokeweight=".58pt">
              <v:path arrowok="t"/>
            </v:polyline>
            <v:polyline id="_x0000_s1571" style="position:absolute" points="9606,25670,16035,25670" coordorigin="4803,12835" coordsize="6429,0" filled="f" strokeweight=".58pt">
              <v:path arrowok="t"/>
            </v:polyline>
            <w10:wrap anchorx="page" anchory="page"/>
          </v:group>
        </w:pict>
      </w:r>
      <w:r>
        <w:pict w14:anchorId="5AF5E2E0">
          <v:group id="_x0000_s1554" style="position:absolute;margin-left:33.3pt;margin-top:334.9pt;width:528.8pt;height:242.05pt;z-index:-251693056;mso-position-horizontal-relative:page;mso-position-vertical-relative:page" coordorigin="666,6698" coordsize="10576,4841">
            <v:polyline id="_x0000_s1569" style="position:absolute" points="1354,13418,5951,13418" coordorigin="677,6709" coordsize="4597,0" filled="f" strokeweight=".58pt">
              <v:path arrowok="t"/>
            </v:polyline>
            <v:polyline id="_x0000_s1568" style="position:absolute" points="10566,13418,11757,13418" coordorigin="5283,6709" coordsize="1191,0" filled="f" strokeweight=".58pt">
              <v:path arrowok="t"/>
            </v:polyline>
            <v:polyline id="_x0000_s1567" style="position:absolute" points="12968,13418,17716,13418" coordorigin="6484,6709" coordsize="4748,0" filled="f" strokeweight=".58pt">
              <v:path arrowok="t"/>
            </v:polyline>
            <v:polyline id="_x0000_s1566" style="position:absolute" points="1354,13984,5951,13984" coordorigin="677,6992" coordsize="4597,0" filled="f" strokeweight=".58pt">
              <v:path arrowok="t"/>
            </v:polyline>
            <v:polyline id="_x0000_s1565" style="position:absolute" points="10566,13984,11757,13984" coordorigin="5283,6992" coordsize="1191,0" filled="f" strokeweight=".58pt">
              <v:path arrowok="t"/>
            </v:polyline>
            <v:polyline id="_x0000_s1564" style="position:absolute" points="12968,13984,17716,13984" coordorigin="6484,6992" coordsize="4748,0" filled="f" strokeweight=".58pt">
              <v:path arrowok="t"/>
            </v:polyline>
            <v:polyline id="_x0000_s1563" style="position:absolute" points="1344,13408,1344,18237" coordorigin="672,6704" coordsize="0,4829" filled="f" strokeweight=".58pt">
              <v:path arrowok="t"/>
            </v:polyline>
            <v:polyline id="_x0000_s1562" style="position:absolute" points="10558,13408,10558,18237" coordorigin="5279,6704" coordsize="0,4829" filled="f" strokeweight=".58pt">
              <v:path arrowok="t"/>
            </v:polyline>
            <v:polyline id="_x0000_s1561" style="position:absolute" points="12958,13408,12958,18237" coordorigin="6479,6704" coordsize="0,4829" filled="f" strokeweight=".58pt">
              <v:path arrowok="t"/>
            </v:polyline>
            <v:polyline id="_x0000_s1560" style="position:absolute" points="22474,13408,22474,18237" coordorigin="11237,6704" coordsize="0,4829" filled="f" strokeweight=".58pt">
              <v:path arrowok="t"/>
            </v:polyline>
            <v:polyline id="_x0000_s1559" style="position:absolute" points="1354,23058,4045,23058" coordorigin="677,11529" coordsize="2691,0" filled="f" strokeweight="7367emu">
              <v:path arrowok="t"/>
            </v:polyline>
            <v:polyline id="_x0000_s1558" style="position:absolute" points="6736,23058,6745,23058" coordorigin="3368,11529" coordsize="10,0" filled="f" strokeweight="7367emu">
              <v:path arrowok="t"/>
            </v:polyline>
            <v:polyline id="_x0000_s1557" style="position:absolute" points="6754,23058,8651,23058" coordorigin="3377,11529" coordsize="1896,0" filled="f" strokeweight="7367emu">
              <v:path arrowok="t"/>
            </v:polyline>
            <v:polyline id="_x0000_s1556" style="position:absolute" points="10566,23058,11757,23058" coordorigin="5283,11529" coordsize="1191,0" filled="f" strokeweight="7367emu">
              <v:path arrowok="t"/>
            </v:polyline>
            <v:polyline id="_x0000_s1555" style="position:absolute" points="12968,23058,17716,23058" coordorigin="6484,11529" coordsize="4748,0" filled="f" strokeweight="7367emu">
              <v:path arrowok="t"/>
            </v:polyline>
            <w10:wrap anchorx="page" anchory="page"/>
          </v:group>
        </w:pict>
      </w:r>
      <w:r>
        <w:pict w14:anchorId="260D7F4C">
          <v:group id="_x0000_s1549" style="position:absolute;margin-left:401.8pt;margin-top:283.9pt;width:160.3pt;height:20.85pt;z-index:-251694080;mso-position-horizontal-relative:page;mso-position-vertical-relative:page" coordorigin="8036,5678" coordsize="3206,417">
            <v:polyline id="_x0000_s1553" style="position:absolute" points="16094,11378,19279,11378" coordorigin="8047,5689" coordsize="3185,0" filled="f" strokeweight=".58pt">
              <v:path arrowok="t"/>
            </v:polyline>
            <v:polyline id="_x0000_s1552" style="position:absolute" points="16084,11368,16084,11774" coordorigin="8042,5684" coordsize="0,406" filled="f" strokeweight=".58pt">
              <v:path arrowok="t"/>
            </v:polyline>
            <v:polyline id="_x0000_s1551" style="position:absolute" points="22474,11368,22474,11774" coordorigin="11237,5684" coordsize="0,406" filled="f" strokeweight=".58pt">
              <v:path arrowok="t"/>
            </v:polyline>
            <v:polyline id="_x0000_s1550" style="position:absolute" points="16094,12170,19279,12170" coordorigin="8047,6085" coordsize="3185,0" filled="f" strokeweight=".58pt">
              <v:path arrowok="t"/>
            </v:polyline>
            <w10:wrap anchorx="page" anchory="page"/>
          </v:group>
        </w:pict>
      </w:r>
      <w:r>
        <w:pict w14:anchorId="6ED94ADE">
          <v:group id="_x0000_s1538" style="position:absolute;margin-left:168.35pt;margin-top:252.7pt;width:393.8pt;height:20.9pt;z-index:-251696128;mso-position-horizontal-relative:page;mso-position-vertical-relative:page" coordorigin="3367,5054" coordsize="7876,418">
            <v:polyline id="_x0000_s1548" style="position:absolute" points="6754,10128,14609,10128" coordorigin="3377,5064" coordsize="7855,0" filled="f" strokeweight=".58pt">
              <v:path arrowok="t"/>
            </v:polyline>
            <v:polyline id="_x0000_s1547" style="position:absolute" points="6744,10120,6744,10526" coordorigin="3372,5060" coordsize="0,406" filled="f" strokeweight=".58pt">
              <v:path arrowok="t"/>
            </v:polyline>
            <v:polyline id="_x0000_s1546" style="position:absolute" points="22474,10120,22474,10526" coordorigin="11237,5060" coordsize="0,406" filled="f" strokeweight=".58pt">
              <v:path arrowok="t"/>
            </v:polyline>
            <v:polyline id="_x0000_s1545" style="position:absolute" points="6754,10922,7575,10922" coordorigin="3377,5461" coordsize="821,0" filled="f" strokeweight=".58pt">
              <v:path arrowok="t"/>
            </v:polyline>
            <v:polyline id="_x0000_s1544" style="position:absolute" points="8398,10922,8407,10922" coordorigin="4199,5461" coordsize="10,0" filled="f" strokeweight=".58pt">
              <v:path arrowok="t"/>
            </v:polyline>
            <v:polyline id="_x0000_s1543" style="position:absolute" points="8416,10922,11525,10922" coordorigin="4208,5461" coordsize="3108,0" filled="f" strokeweight=".58pt">
              <v:path arrowok="t"/>
            </v:polyline>
            <v:polyline id="_x0000_s1542" style="position:absolute" points="14634,10922,14643,10922" coordorigin="7317,5461" coordsize="10,0" filled="f" strokeweight=".58pt">
              <v:path arrowok="t"/>
            </v:polyline>
            <v:polyline id="_x0000_s1541" style="position:absolute" points="14652,10922,15363,10922" coordorigin="7326,5461" coordsize="711,0" filled="f" strokeweight=".58pt">
              <v:path arrowok="t"/>
            </v:polyline>
            <v:polyline id="_x0000_s1540" style="position:absolute" points="16074,10922,16084,10922" coordorigin="8037,5461" coordsize="10,0" filled="f" strokeweight=".58pt">
              <v:path arrowok="t"/>
            </v:polyline>
            <v:polyline id="_x0000_s1539" style="position:absolute" points="16094,10922,19279,10922" coordorigin="8047,5461" coordsize="3185,0" filled="f" strokeweight=".58pt">
              <v:path arrowok="t"/>
            </v:polyline>
            <w10:wrap anchorx="page" anchory="page"/>
          </v:group>
        </w:pict>
      </w:r>
      <w:r>
        <w:pict w14:anchorId="211A12B2">
          <v:group id="_x0000_s1533" style="position:absolute;margin-left:168.35pt;margin-top:221.5pt;width:393.8pt;height:20.85pt;z-index:-251697152;mso-position-horizontal-relative:page;mso-position-vertical-relative:page" coordorigin="3367,4430" coordsize="7876,417">
            <v:polyline id="_x0000_s1537" style="position:absolute" points="6754,8880,14609,8880" coordorigin="3377,4440" coordsize="7855,0" filled="f" strokeweight=".58pt">
              <v:path arrowok="t"/>
            </v:polyline>
            <v:polyline id="_x0000_s1536" style="position:absolute" points="6744,8872,6744,9277" coordorigin="3372,4436" coordsize="0,406" filled="f" strokeweight=".58pt">
              <v:path arrowok="t"/>
            </v:polyline>
            <v:polyline id="_x0000_s1535" style="position:absolute" points="22474,8872,22474,9277" coordorigin="11237,4436" coordsize="0,406" filled="f" strokeweight=".58pt">
              <v:path arrowok="t"/>
            </v:polyline>
            <v:polyline id="_x0000_s1534" style="position:absolute" points="6754,9672,14609,9672" coordorigin="3377,4836" coordsize="7855,0" filled="f" strokeweight=".58pt">
              <v:path arrowok="t"/>
            </v:polyline>
            <w10:wrap anchorx="page" anchory="page"/>
          </v:group>
        </w:pict>
      </w:r>
      <w:r>
        <w:pict w14:anchorId="004C0DCF">
          <v:group id="_x0000_s1528" style="position:absolute;margin-left:401.8pt;margin-top:190.3pt;width:160.3pt;height:20.85pt;z-index:-251698176;mso-position-horizontal-relative:page;mso-position-vertical-relative:page" coordorigin="8036,3806" coordsize="3206,417">
            <v:polyline id="_x0000_s1532" style="position:absolute" points="16094,7632,19279,7632" coordorigin="8047,3816" coordsize="3185,0" filled="f" strokeweight=".58pt">
              <v:path arrowok="t"/>
            </v:polyline>
            <v:polyline id="_x0000_s1531" style="position:absolute" points="16084,7624,16084,8029" coordorigin="8042,3812" coordsize="0,406" filled="f" strokeweight=".58pt">
              <v:path arrowok="t"/>
            </v:polyline>
            <v:polyline id="_x0000_s1530" style="position:absolute" points="22474,7624,22474,8029" coordorigin="11237,3812" coordsize="0,406" filled="f" strokeweight=".58pt">
              <v:path arrowok="t"/>
            </v:polyline>
            <v:polyline id="_x0000_s1529" style="position:absolute" points="16094,8424,19279,8424" coordorigin="8047,4212" coordsize="3185,0" filled="f" strokeweight=".58pt">
              <v:path arrowok="t"/>
            </v:polyline>
            <w10:wrap anchorx="page" anchory="page"/>
          </v:group>
        </w:pict>
      </w:r>
      <w:r>
        <w:pict w14:anchorId="00BA7B32">
          <v:group id="_x0000_s1517" style="position:absolute;margin-left:168.35pt;margin-top:159.1pt;width:393.8pt;height:20.85pt;z-index:-251700224;mso-position-horizontal-relative:page;mso-position-vertical-relative:page" coordorigin="3367,3182" coordsize="7876,417">
            <v:polyline id="_x0000_s1527" style="position:absolute" points="6754,6384,14609,6384" coordorigin="3377,3192" coordsize="7855,0" filled="f" strokeweight=".58pt">
              <v:path arrowok="t"/>
            </v:polyline>
            <v:polyline id="_x0000_s1526" style="position:absolute" points="6744,6376,6744,6781" coordorigin="3372,3188" coordsize="0,406" filled="f" strokeweight=".58pt">
              <v:path arrowok="t"/>
            </v:polyline>
            <v:polyline id="_x0000_s1525" style="position:absolute" points="22474,6376,22474,6781" coordorigin="11237,3188" coordsize="0,406" filled="f" strokeweight=".58pt">
              <v:path arrowok="t"/>
            </v:polyline>
            <v:polyline id="_x0000_s1524" style="position:absolute" points="6754,7176,7575,7176" coordorigin="3377,3588" coordsize="821,0" filled="f" strokeweight=".58pt">
              <v:path arrowok="t"/>
            </v:polyline>
            <v:polyline id="_x0000_s1523" style="position:absolute" points="8398,7176,8407,7176" coordorigin="4199,3588" coordsize="10,0" filled="f" strokeweight=".58pt">
              <v:path arrowok="t"/>
            </v:polyline>
            <v:polyline id="_x0000_s1522" style="position:absolute" points="8416,7176,11525,7176" coordorigin="4208,3588" coordsize="3108,0" filled="f" strokeweight=".58pt">
              <v:path arrowok="t"/>
            </v:polyline>
            <v:polyline id="_x0000_s1521" style="position:absolute" points="14634,7176,14643,7176" coordorigin="7317,3588" coordsize="10,0" filled="f" strokeweight=".58pt">
              <v:path arrowok="t"/>
            </v:polyline>
            <v:polyline id="_x0000_s1520" style="position:absolute" points="14652,7176,15363,7176" coordorigin="7326,3588" coordsize="711,0" filled="f" strokeweight=".58pt">
              <v:path arrowok="t"/>
            </v:polyline>
            <v:polyline id="_x0000_s1519" style="position:absolute" points="16074,7176,16084,7176" coordorigin="8037,3588" coordsize="10,0" filled="f" strokeweight=".58pt">
              <v:path arrowok="t"/>
            </v:polyline>
            <v:polyline id="_x0000_s1518" style="position:absolute" points="16094,7176,19279,7176" coordorigin="8047,3588" coordsize="3185,0" filled="f" strokeweight=".58pt">
              <v:path arrowok="t"/>
            </v:polyline>
            <w10:wrap anchorx="page" anchory="page"/>
          </v:group>
        </w:pict>
      </w:r>
      <w:r>
        <w:pict w14:anchorId="0D14DB1A">
          <v:group id="_x0000_s1512" style="position:absolute;margin-left:168.35pt;margin-top:127.9pt;width:393.8pt;height:20.85pt;z-index:-251701248;mso-position-horizontal-relative:page;mso-position-vertical-relative:page" coordorigin="3367,2558" coordsize="7876,417">
            <v:polyline id="_x0000_s1516" style="position:absolute" points="6754,5136,14609,5136" coordorigin="3377,2568" coordsize="7855,0" filled="f" strokeweight=".58pt">
              <v:path arrowok="t"/>
            </v:polyline>
            <v:polyline id="_x0000_s1515" style="position:absolute" points="6744,5128,6744,5533" coordorigin="3372,2564" coordsize="0,406" filled="f" strokeweight=".58pt">
              <v:path arrowok="t"/>
            </v:polyline>
            <v:polyline id="_x0000_s1514" style="position:absolute" points="22474,5128,22474,5533" coordorigin="11237,2564" coordsize="0,406" filled="f" strokeweight=".58pt">
              <v:path arrowok="t"/>
            </v:polyline>
            <v:polyline id="_x0000_s1513" style="position:absolute" points="6754,5928,14609,5928" coordorigin="3377,2964" coordsize="7855,0" filled="f" strokeweight=".58pt">
              <v:path arrowok="t"/>
            </v:polyline>
            <w10:wrap anchorx="page" anchory="page"/>
          </v:group>
        </w:pict>
      </w:r>
    </w:p>
    <w:p w14:paraId="0B208088" w14:textId="77777777" w:rsidR="00543903" w:rsidRDefault="00543903">
      <w:pPr>
        <w:spacing w:line="200" w:lineRule="exact"/>
      </w:pPr>
    </w:p>
    <w:p w14:paraId="78EFA849" w14:textId="77777777" w:rsidR="00543903" w:rsidRDefault="00DE6F93">
      <w:pPr>
        <w:spacing w:before="32"/>
        <w:ind w:left="100"/>
        <w:rPr>
          <w:rFonts w:ascii="Arial" w:eastAsia="Arial" w:hAnsi="Arial" w:cs="Arial"/>
          <w:sz w:val="22"/>
          <w:szCs w:val="22"/>
        </w:rPr>
      </w:pPr>
      <w:r>
        <w:rPr>
          <w:rFonts w:ascii="Arial" w:eastAsia="Arial" w:hAnsi="Arial" w:cs="Arial"/>
          <w:b/>
          <w:sz w:val="22"/>
          <w:szCs w:val="22"/>
        </w:rPr>
        <w:t xml:space="preserve">Education (Schools attended since age 11) </w:t>
      </w:r>
      <w:r>
        <w:rPr>
          <w:rFonts w:ascii="Arial" w:eastAsia="Arial" w:hAnsi="Arial" w:cs="Arial"/>
          <w:sz w:val="22"/>
          <w:szCs w:val="22"/>
        </w:rPr>
        <w:t>please continue on a separate sheet if necessary</w:t>
      </w:r>
    </w:p>
    <w:p w14:paraId="1D17F248" w14:textId="77777777" w:rsidR="00543903" w:rsidRDefault="00543903">
      <w:pPr>
        <w:spacing w:before="3" w:line="160" w:lineRule="exact"/>
        <w:rPr>
          <w:sz w:val="17"/>
          <w:szCs w:val="17"/>
        </w:rPr>
      </w:pPr>
    </w:p>
    <w:p w14:paraId="3AB66E14" w14:textId="77777777" w:rsidR="00543903" w:rsidRDefault="00543903">
      <w:pPr>
        <w:spacing w:line="200" w:lineRule="exact"/>
      </w:pPr>
    </w:p>
    <w:p w14:paraId="03A9B868" w14:textId="77777777" w:rsidR="00543903" w:rsidRDefault="00DE6F93">
      <w:pPr>
        <w:spacing w:line="240" w:lineRule="exact"/>
        <w:ind w:left="100"/>
        <w:rPr>
          <w:rFonts w:ascii="Arial" w:eastAsia="Arial" w:hAnsi="Arial" w:cs="Arial"/>
          <w:sz w:val="22"/>
          <w:szCs w:val="22"/>
        </w:rPr>
      </w:pPr>
      <w:r>
        <w:rPr>
          <w:rFonts w:ascii="Arial" w:eastAsia="Arial" w:hAnsi="Arial" w:cs="Arial"/>
          <w:position w:val="-1"/>
          <w:sz w:val="22"/>
          <w:szCs w:val="22"/>
        </w:rPr>
        <w:t>Name of school 1</w:t>
      </w:r>
    </w:p>
    <w:p w14:paraId="211417AB" w14:textId="77777777" w:rsidR="00543903" w:rsidRDefault="00543903">
      <w:pPr>
        <w:spacing w:before="3" w:line="140" w:lineRule="exact"/>
        <w:rPr>
          <w:sz w:val="14"/>
          <w:szCs w:val="14"/>
        </w:rPr>
      </w:pPr>
    </w:p>
    <w:p w14:paraId="1ADCC334" w14:textId="77777777" w:rsidR="00543903" w:rsidRDefault="00543903">
      <w:pPr>
        <w:spacing w:line="200" w:lineRule="exact"/>
      </w:pPr>
    </w:p>
    <w:p w14:paraId="223971B1"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Address of school 1</w:t>
      </w:r>
    </w:p>
    <w:p w14:paraId="10CB57F0" w14:textId="77777777" w:rsidR="00543903" w:rsidRDefault="00543903">
      <w:pPr>
        <w:spacing w:before="3" w:line="140" w:lineRule="exact"/>
        <w:rPr>
          <w:sz w:val="14"/>
          <w:szCs w:val="14"/>
        </w:rPr>
      </w:pPr>
    </w:p>
    <w:p w14:paraId="63F95459" w14:textId="77777777" w:rsidR="00543903" w:rsidRDefault="00543903">
      <w:pPr>
        <w:spacing w:line="200" w:lineRule="exact"/>
      </w:pPr>
    </w:p>
    <w:p w14:paraId="6F25C314" w14:textId="77777777" w:rsidR="00543903" w:rsidRDefault="00D17E72">
      <w:pPr>
        <w:spacing w:before="32" w:line="240" w:lineRule="exact"/>
        <w:ind w:left="100"/>
        <w:rPr>
          <w:rFonts w:ascii="Arial" w:eastAsia="Arial" w:hAnsi="Arial" w:cs="Arial"/>
          <w:sz w:val="22"/>
          <w:szCs w:val="22"/>
        </w:rPr>
      </w:pPr>
      <w:r>
        <w:pict w14:anchorId="74261D31">
          <v:group id="_x0000_s1507" style="position:absolute;left:0;text-align:left;margin-left:209.9pt;margin-top:-2.4pt;width:156.5pt;height:20.85pt;z-index:-251699200;mso-position-horizontal-relative:page" coordorigin="4198,-48" coordsize="3130,417">
            <v:polyline id="_x0000_s1511" style="position:absolute" points="8416,-76,11525,-76" coordorigin="4208,-38" coordsize="3108,0" filled="f" strokeweight=".58pt">
              <v:path arrowok="t"/>
            </v:polyline>
            <v:polyline id="_x0000_s1510" style="position:absolute" points="8406,-84,8406,321" coordorigin="4203,-42" coordsize="0,406" filled="f" strokeweight=".58pt">
              <v:path arrowok="t"/>
            </v:polyline>
            <v:polyline id="_x0000_s1509" style="position:absolute" points="14642,-66,14642,330" coordorigin="7321,-33" coordsize="0,396" filled="f" strokeweight=".58pt">
              <v:path arrowok="t"/>
            </v:polyline>
            <v:polyline id="_x0000_s1508" style="position:absolute" points="8416,716,11525,716" coordorigin="4208,358" coordsize="3108,0" filled="f" strokeweight=".58pt">
              <v:path arrowok="t"/>
            </v:polyline>
            <w10:wrap anchorx="page"/>
          </v:group>
        </w:pict>
      </w:r>
      <w:r w:rsidR="00DE6F93">
        <w:rPr>
          <w:rFonts w:ascii="Arial" w:eastAsia="Arial" w:hAnsi="Arial" w:cs="Arial"/>
          <w:position w:val="-1"/>
          <w:sz w:val="22"/>
          <w:szCs w:val="22"/>
        </w:rPr>
        <w:t>Attended school 1 from                                                                           to</w:t>
      </w:r>
    </w:p>
    <w:p w14:paraId="16B9D3EC" w14:textId="77777777" w:rsidR="00543903" w:rsidRDefault="00543903">
      <w:pPr>
        <w:spacing w:before="3" w:line="140" w:lineRule="exact"/>
        <w:rPr>
          <w:sz w:val="14"/>
          <w:szCs w:val="14"/>
        </w:rPr>
      </w:pPr>
    </w:p>
    <w:p w14:paraId="7203CFBC" w14:textId="77777777" w:rsidR="00543903" w:rsidRDefault="00543903">
      <w:pPr>
        <w:spacing w:line="200" w:lineRule="exact"/>
      </w:pPr>
    </w:p>
    <w:p w14:paraId="174558AF"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Name of school 2</w:t>
      </w:r>
    </w:p>
    <w:p w14:paraId="5A67EEF0" w14:textId="77777777" w:rsidR="00543903" w:rsidRDefault="00543903">
      <w:pPr>
        <w:spacing w:before="4" w:line="140" w:lineRule="exact"/>
        <w:rPr>
          <w:sz w:val="14"/>
          <w:szCs w:val="14"/>
        </w:rPr>
      </w:pPr>
    </w:p>
    <w:p w14:paraId="60466452" w14:textId="77777777" w:rsidR="00543903" w:rsidRDefault="00543903">
      <w:pPr>
        <w:spacing w:line="200" w:lineRule="exact"/>
      </w:pPr>
    </w:p>
    <w:p w14:paraId="078396A7"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Address of school 2</w:t>
      </w:r>
    </w:p>
    <w:p w14:paraId="5E37379E" w14:textId="77777777" w:rsidR="00543903" w:rsidRDefault="00543903">
      <w:pPr>
        <w:spacing w:before="3" w:line="140" w:lineRule="exact"/>
        <w:rPr>
          <w:sz w:val="14"/>
          <w:szCs w:val="14"/>
        </w:rPr>
      </w:pPr>
    </w:p>
    <w:p w14:paraId="075D9606" w14:textId="77777777" w:rsidR="00543903" w:rsidRDefault="00543903">
      <w:pPr>
        <w:spacing w:line="200" w:lineRule="exact"/>
      </w:pPr>
    </w:p>
    <w:p w14:paraId="2C510DB1" w14:textId="77777777" w:rsidR="00543903" w:rsidRDefault="00D17E72">
      <w:pPr>
        <w:spacing w:before="32" w:line="240" w:lineRule="exact"/>
        <w:ind w:left="100"/>
        <w:rPr>
          <w:rFonts w:ascii="Arial" w:eastAsia="Arial" w:hAnsi="Arial" w:cs="Arial"/>
          <w:sz w:val="22"/>
          <w:szCs w:val="22"/>
        </w:rPr>
      </w:pPr>
      <w:r>
        <w:pict w14:anchorId="753ACE6B">
          <v:group id="_x0000_s1502" style="position:absolute;left:0;text-align:left;margin-left:209.9pt;margin-top:-2.4pt;width:156.5pt;height:20.85pt;z-index:-251695104;mso-position-horizontal-relative:page" coordorigin="4198,-48" coordsize="3130,417">
            <v:polyline id="_x0000_s1506" style="position:absolute" points="8416,-76,11525,-76" coordorigin="4208,-38" coordsize="3108,0" filled="f" strokeweight=".58pt">
              <v:path arrowok="t"/>
            </v:polyline>
            <v:polyline id="_x0000_s1505" style="position:absolute" points="8406,-84,8406,321" coordorigin="4203,-42" coordsize="0,406" filled="f" strokeweight=".58pt">
              <v:path arrowok="t"/>
            </v:polyline>
            <v:polyline id="_x0000_s1504" style="position:absolute" points="14642,-66,14642,330" coordorigin="7321,-33" coordsize="0,396" filled="f" strokeweight=".58pt">
              <v:path arrowok="t"/>
            </v:polyline>
            <v:polyline id="_x0000_s1503" style="position:absolute" points="8416,716,11525,716" coordorigin="4208,358" coordsize="3108,0" filled="f" strokeweight=".58pt">
              <v:path arrowok="t"/>
            </v:polyline>
            <w10:wrap anchorx="page"/>
          </v:group>
        </w:pict>
      </w:r>
      <w:r w:rsidR="00DE6F93">
        <w:rPr>
          <w:rFonts w:ascii="Arial" w:eastAsia="Arial" w:hAnsi="Arial" w:cs="Arial"/>
          <w:position w:val="-1"/>
          <w:sz w:val="22"/>
          <w:szCs w:val="22"/>
        </w:rPr>
        <w:t>Attended school 2 from                                                                           to</w:t>
      </w:r>
    </w:p>
    <w:p w14:paraId="3C870AE7" w14:textId="77777777" w:rsidR="00543903" w:rsidRDefault="00543903">
      <w:pPr>
        <w:spacing w:before="1" w:line="140" w:lineRule="exact"/>
        <w:rPr>
          <w:sz w:val="14"/>
          <w:szCs w:val="14"/>
        </w:rPr>
      </w:pPr>
    </w:p>
    <w:p w14:paraId="23BA2453" w14:textId="77777777" w:rsidR="00543903" w:rsidRDefault="00543903">
      <w:pPr>
        <w:spacing w:line="200" w:lineRule="exact"/>
      </w:pPr>
    </w:p>
    <w:p w14:paraId="371046EA" w14:textId="77777777" w:rsidR="00543903" w:rsidRDefault="00DE6F93">
      <w:pPr>
        <w:spacing w:before="32"/>
        <w:ind w:left="100"/>
        <w:rPr>
          <w:rFonts w:ascii="Arial" w:eastAsia="Arial" w:hAnsi="Arial" w:cs="Arial"/>
          <w:sz w:val="22"/>
          <w:szCs w:val="22"/>
        </w:rPr>
      </w:pPr>
      <w:r>
        <w:rPr>
          <w:rFonts w:ascii="Arial" w:eastAsia="Arial" w:hAnsi="Arial" w:cs="Arial"/>
          <w:b/>
          <w:sz w:val="22"/>
          <w:szCs w:val="22"/>
        </w:rPr>
        <w:t>School examinations</w:t>
      </w:r>
    </w:p>
    <w:p w14:paraId="067D52C8" w14:textId="77777777" w:rsidR="00543903" w:rsidRDefault="00DE6F93">
      <w:pPr>
        <w:spacing w:before="88" w:line="240" w:lineRule="exact"/>
        <w:ind w:left="1927"/>
        <w:rPr>
          <w:rFonts w:ascii="Arial" w:eastAsia="Arial" w:hAnsi="Arial" w:cs="Arial"/>
          <w:sz w:val="22"/>
          <w:szCs w:val="22"/>
        </w:rPr>
      </w:pPr>
      <w:r>
        <w:rPr>
          <w:rFonts w:ascii="Arial" w:eastAsia="Arial" w:hAnsi="Arial" w:cs="Arial"/>
          <w:position w:val="-1"/>
          <w:sz w:val="22"/>
          <w:szCs w:val="22"/>
        </w:rPr>
        <w:t>Subject                                    Result                                Awarding Body</w:t>
      </w:r>
    </w:p>
    <w:p w14:paraId="10DD78FC" w14:textId="77777777" w:rsidR="00543903" w:rsidRDefault="00543903">
      <w:pPr>
        <w:spacing w:before="5" w:line="120" w:lineRule="exact"/>
        <w:rPr>
          <w:sz w:val="13"/>
          <w:szCs w:val="13"/>
        </w:rPr>
      </w:pPr>
    </w:p>
    <w:p w14:paraId="1B77031D" w14:textId="77777777" w:rsidR="00543903" w:rsidRDefault="00543903">
      <w:pPr>
        <w:spacing w:line="200" w:lineRule="exact"/>
      </w:pPr>
    </w:p>
    <w:p w14:paraId="3FBF1F6A" w14:textId="77777777" w:rsidR="00543903" w:rsidRDefault="00543903">
      <w:pPr>
        <w:spacing w:line="200" w:lineRule="exact"/>
      </w:pPr>
    </w:p>
    <w:p w14:paraId="222501F9" w14:textId="77777777" w:rsidR="00543903" w:rsidRDefault="00543903">
      <w:pPr>
        <w:spacing w:line="200" w:lineRule="exact"/>
      </w:pPr>
    </w:p>
    <w:p w14:paraId="00C9667B" w14:textId="77777777" w:rsidR="00543903" w:rsidRDefault="00543903">
      <w:pPr>
        <w:spacing w:line="200" w:lineRule="exact"/>
      </w:pPr>
    </w:p>
    <w:p w14:paraId="496D38ED" w14:textId="77777777" w:rsidR="00543903" w:rsidRDefault="00543903">
      <w:pPr>
        <w:spacing w:line="200" w:lineRule="exact"/>
      </w:pPr>
    </w:p>
    <w:p w14:paraId="7E2DB76F" w14:textId="77777777" w:rsidR="00543903" w:rsidRDefault="00543903">
      <w:pPr>
        <w:spacing w:line="200" w:lineRule="exact"/>
      </w:pPr>
    </w:p>
    <w:p w14:paraId="3AE312BD" w14:textId="77777777" w:rsidR="00543903" w:rsidRDefault="00543903">
      <w:pPr>
        <w:spacing w:line="200" w:lineRule="exact"/>
      </w:pPr>
    </w:p>
    <w:p w14:paraId="3452A86A" w14:textId="77777777" w:rsidR="00543903" w:rsidRDefault="00543903">
      <w:pPr>
        <w:spacing w:line="200" w:lineRule="exact"/>
      </w:pPr>
    </w:p>
    <w:p w14:paraId="6213B67C" w14:textId="77777777" w:rsidR="00543903" w:rsidRDefault="00543903">
      <w:pPr>
        <w:spacing w:line="200" w:lineRule="exact"/>
      </w:pPr>
    </w:p>
    <w:p w14:paraId="294C93EE" w14:textId="77777777" w:rsidR="00543903" w:rsidRDefault="00543903">
      <w:pPr>
        <w:spacing w:line="200" w:lineRule="exact"/>
      </w:pPr>
    </w:p>
    <w:p w14:paraId="79D3E5FA" w14:textId="77777777" w:rsidR="00543903" w:rsidRDefault="00543903">
      <w:pPr>
        <w:spacing w:line="200" w:lineRule="exact"/>
      </w:pPr>
    </w:p>
    <w:p w14:paraId="512AA3D3" w14:textId="77777777" w:rsidR="00543903" w:rsidRDefault="00543903">
      <w:pPr>
        <w:spacing w:line="200" w:lineRule="exact"/>
      </w:pPr>
    </w:p>
    <w:p w14:paraId="6BDBC72B" w14:textId="77777777" w:rsidR="00543903" w:rsidRDefault="00543903">
      <w:pPr>
        <w:spacing w:line="200" w:lineRule="exact"/>
      </w:pPr>
    </w:p>
    <w:p w14:paraId="69749D93" w14:textId="77777777" w:rsidR="00543903" w:rsidRDefault="00543903">
      <w:pPr>
        <w:spacing w:line="200" w:lineRule="exact"/>
      </w:pPr>
    </w:p>
    <w:p w14:paraId="39CE1267" w14:textId="77777777" w:rsidR="00543903" w:rsidRDefault="00543903">
      <w:pPr>
        <w:spacing w:line="200" w:lineRule="exact"/>
      </w:pPr>
    </w:p>
    <w:p w14:paraId="31A4D8E1" w14:textId="77777777" w:rsidR="00543903" w:rsidRDefault="00543903">
      <w:pPr>
        <w:spacing w:line="200" w:lineRule="exact"/>
      </w:pPr>
    </w:p>
    <w:p w14:paraId="1C20F2F4" w14:textId="77777777" w:rsidR="00543903" w:rsidRDefault="00543903">
      <w:pPr>
        <w:spacing w:line="200" w:lineRule="exact"/>
      </w:pPr>
    </w:p>
    <w:p w14:paraId="37152B7F" w14:textId="77777777" w:rsidR="00543903" w:rsidRDefault="00543903">
      <w:pPr>
        <w:spacing w:line="200" w:lineRule="exact"/>
      </w:pPr>
    </w:p>
    <w:p w14:paraId="42326B19" w14:textId="77777777" w:rsidR="00543903" w:rsidRDefault="00543903">
      <w:pPr>
        <w:spacing w:line="200" w:lineRule="exact"/>
      </w:pPr>
    </w:p>
    <w:p w14:paraId="23436E42" w14:textId="77777777" w:rsidR="00543903" w:rsidRDefault="00543903">
      <w:pPr>
        <w:spacing w:line="200" w:lineRule="exact"/>
      </w:pPr>
    </w:p>
    <w:p w14:paraId="6CE99B16" w14:textId="77777777" w:rsidR="00543903" w:rsidRDefault="00543903">
      <w:pPr>
        <w:spacing w:line="200" w:lineRule="exact"/>
      </w:pPr>
    </w:p>
    <w:p w14:paraId="58EF9546" w14:textId="77777777" w:rsidR="00543903" w:rsidRDefault="00543903">
      <w:pPr>
        <w:spacing w:line="200" w:lineRule="exact"/>
      </w:pPr>
    </w:p>
    <w:p w14:paraId="7A3E890D" w14:textId="77777777" w:rsidR="00543903" w:rsidRDefault="00543903">
      <w:pPr>
        <w:spacing w:line="200" w:lineRule="exact"/>
      </w:pPr>
    </w:p>
    <w:p w14:paraId="4C1CA3C5" w14:textId="77777777" w:rsidR="00543903" w:rsidRDefault="00543903">
      <w:pPr>
        <w:spacing w:line="200" w:lineRule="exact"/>
      </w:pPr>
    </w:p>
    <w:p w14:paraId="01C393B6" w14:textId="77777777" w:rsidR="00543903" w:rsidRDefault="00DE6F93">
      <w:pPr>
        <w:spacing w:before="32"/>
        <w:ind w:left="100"/>
        <w:rPr>
          <w:rFonts w:ascii="Arial" w:eastAsia="Arial" w:hAnsi="Arial" w:cs="Arial"/>
          <w:sz w:val="22"/>
          <w:szCs w:val="22"/>
        </w:rPr>
      </w:pPr>
      <w:r>
        <w:rPr>
          <w:rFonts w:ascii="Arial" w:eastAsia="Arial" w:hAnsi="Arial" w:cs="Arial"/>
          <w:b/>
          <w:sz w:val="22"/>
          <w:szCs w:val="22"/>
        </w:rPr>
        <w:t xml:space="preserve">Further Education and training </w:t>
      </w:r>
      <w:r>
        <w:rPr>
          <w:rFonts w:ascii="Arial" w:eastAsia="Arial" w:hAnsi="Arial" w:cs="Arial"/>
          <w:sz w:val="22"/>
          <w:szCs w:val="22"/>
        </w:rPr>
        <w:t>please continue on a separate sheet if necessary</w:t>
      </w:r>
    </w:p>
    <w:p w14:paraId="47066A1C" w14:textId="77777777" w:rsidR="00543903" w:rsidRDefault="00543903">
      <w:pPr>
        <w:spacing w:before="9" w:line="100" w:lineRule="exact"/>
        <w:rPr>
          <w:sz w:val="11"/>
          <w:szCs w:val="11"/>
        </w:rPr>
      </w:pPr>
    </w:p>
    <w:p w14:paraId="5C218878" w14:textId="77777777" w:rsidR="00543903" w:rsidRDefault="00543903">
      <w:pPr>
        <w:spacing w:line="200" w:lineRule="exact"/>
      </w:pPr>
    </w:p>
    <w:p w14:paraId="0D7D3B57" w14:textId="77777777" w:rsidR="00543903" w:rsidRDefault="00DE6F93">
      <w:pPr>
        <w:spacing w:line="240" w:lineRule="exact"/>
        <w:ind w:left="100"/>
        <w:rPr>
          <w:rFonts w:ascii="Arial" w:eastAsia="Arial" w:hAnsi="Arial" w:cs="Arial"/>
          <w:sz w:val="22"/>
          <w:szCs w:val="22"/>
        </w:rPr>
      </w:pPr>
      <w:r>
        <w:rPr>
          <w:rFonts w:ascii="Arial" w:eastAsia="Arial" w:hAnsi="Arial" w:cs="Arial"/>
          <w:position w:val="-1"/>
          <w:sz w:val="22"/>
          <w:szCs w:val="22"/>
        </w:rPr>
        <w:t>Name of college / university 1</w:t>
      </w:r>
    </w:p>
    <w:p w14:paraId="185A209F" w14:textId="77777777" w:rsidR="00543903" w:rsidRDefault="00543903">
      <w:pPr>
        <w:spacing w:before="3" w:line="140" w:lineRule="exact"/>
        <w:rPr>
          <w:sz w:val="14"/>
          <w:szCs w:val="14"/>
        </w:rPr>
      </w:pPr>
    </w:p>
    <w:p w14:paraId="54A22716" w14:textId="77777777" w:rsidR="00543903" w:rsidRDefault="00543903">
      <w:pPr>
        <w:spacing w:line="200" w:lineRule="exact"/>
      </w:pPr>
    </w:p>
    <w:p w14:paraId="6BC26117"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Address of college / university 1</w:t>
      </w:r>
    </w:p>
    <w:p w14:paraId="1B1390FD" w14:textId="77777777" w:rsidR="00543903" w:rsidRDefault="00543903">
      <w:pPr>
        <w:spacing w:before="3" w:line="140" w:lineRule="exact"/>
        <w:rPr>
          <w:sz w:val="14"/>
          <w:szCs w:val="14"/>
        </w:rPr>
      </w:pPr>
    </w:p>
    <w:p w14:paraId="58AE0776" w14:textId="77777777" w:rsidR="00543903" w:rsidRDefault="00543903">
      <w:pPr>
        <w:spacing w:line="200" w:lineRule="exact"/>
      </w:pPr>
    </w:p>
    <w:p w14:paraId="276113A2" w14:textId="77777777" w:rsidR="00543903" w:rsidRDefault="00D17E72">
      <w:pPr>
        <w:spacing w:before="32" w:line="240" w:lineRule="exact"/>
        <w:ind w:left="100"/>
        <w:rPr>
          <w:rFonts w:ascii="Arial" w:eastAsia="Arial" w:hAnsi="Arial" w:cs="Arial"/>
          <w:sz w:val="22"/>
          <w:szCs w:val="22"/>
        </w:rPr>
      </w:pPr>
      <w:r>
        <w:pict w14:anchorId="6C0DD52E">
          <v:group id="_x0000_s1497" style="position:absolute;left:0;text-align:left;margin-left:287.65pt;margin-top:-2.4pt;width:96.8pt;height:20.85pt;z-index:-251689984;mso-position-horizontal-relative:page" coordorigin="5753,-48" coordsize="1936,417">
            <v:polyline id="_x0000_s1501" style="position:absolute" points="11528,-76,13443,-76" coordorigin="5764,-38" coordsize="1915,0" filled="f" strokeweight="7367emu">
              <v:path arrowok="t"/>
            </v:polyline>
            <v:polyline id="_x0000_s1500" style="position:absolute" points="11518,-84,11518,321" coordorigin="5759,-42" coordsize="0,406" filled="f" strokeweight=".58pt">
              <v:path arrowok="t"/>
            </v:polyline>
            <v:polyline id="_x0000_s1499" style="position:absolute" points="15368,-66,15368,330" coordorigin="7684,-33" coordsize="0,396" filled="f" strokeweight=".58pt">
              <v:path arrowok="t"/>
            </v:polyline>
            <v:polyline id="_x0000_s1498" style="position:absolute" points="11528,716,13443,716" coordorigin="5764,358" coordsize="1915,0" filled="f" strokeweight=".58pt">
              <v:path arrowok="t"/>
            </v:polyline>
            <w10:wrap anchorx="page"/>
          </v:group>
        </w:pict>
      </w:r>
      <w:r>
        <w:pict w14:anchorId="69B83EB8">
          <v:group id="_x0000_s1493" style="position:absolute;left:0;text-align:left;margin-left:287.4pt;margin-top:91.4pt;width:97.3pt;height:.6pt;z-index:-251685888;mso-position-horizontal-relative:page" coordorigin="5748,1828" coordsize="1946,12">
            <v:polyline id="_x0000_s1496" style="position:absolute" points="11508,3668,11518,3668" coordorigin="5754,1834" coordsize="10,0" filled="f" strokeweight=".58pt">
              <v:path arrowok="t"/>
            </v:polyline>
            <v:polyline id="_x0000_s1495" style="position:absolute" points="11528,3668,13443,3668" coordorigin="5764,1834" coordsize="1915,0" filled="f" strokeweight=".58pt">
              <v:path arrowok="t"/>
            </v:polyline>
            <v:polyline id="_x0000_s1494" style="position:absolute" points="15358,3668,15368,3668" coordorigin="7679,1834" coordsize="10,0" filled="f" strokeweight=".58pt">
              <v:path arrowok="t"/>
            </v:polyline>
            <w10:wrap anchorx="page"/>
          </v:group>
        </w:pict>
      </w:r>
      <w:r w:rsidR="00DE6F93">
        <w:rPr>
          <w:rFonts w:ascii="Arial" w:eastAsia="Arial" w:hAnsi="Arial" w:cs="Arial"/>
          <w:position w:val="-1"/>
          <w:sz w:val="22"/>
          <w:szCs w:val="22"/>
        </w:rPr>
        <w:t>Attended college / university 1 from                                                                  to</w:t>
      </w:r>
    </w:p>
    <w:p w14:paraId="523AF88E" w14:textId="77777777" w:rsidR="00543903" w:rsidRDefault="00543903">
      <w:pPr>
        <w:spacing w:before="3" w:line="140" w:lineRule="exact"/>
        <w:rPr>
          <w:sz w:val="14"/>
          <w:szCs w:val="14"/>
        </w:rPr>
      </w:pPr>
    </w:p>
    <w:p w14:paraId="3B5E3D19" w14:textId="77777777" w:rsidR="00543903" w:rsidRDefault="00543903">
      <w:pPr>
        <w:spacing w:line="200" w:lineRule="exact"/>
      </w:pPr>
    </w:p>
    <w:p w14:paraId="295AB5EF"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Name of college / university 2</w:t>
      </w:r>
    </w:p>
    <w:p w14:paraId="1802611A" w14:textId="77777777" w:rsidR="00543903" w:rsidRDefault="00543903">
      <w:pPr>
        <w:spacing w:before="3" w:line="140" w:lineRule="exact"/>
        <w:rPr>
          <w:sz w:val="14"/>
          <w:szCs w:val="14"/>
        </w:rPr>
      </w:pPr>
    </w:p>
    <w:p w14:paraId="2E53DCAA" w14:textId="77777777" w:rsidR="00543903" w:rsidRDefault="00543903">
      <w:pPr>
        <w:spacing w:line="200" w:lineRule="exact"/>
      </w:pPr>
    </w:p>
    <w:p w14:paraId="624544C4" w14:textId="77777777" w:rsidR="00543903" w:rsidRDefault="00DE6F93">
      <w:pPr>
        <w:spacing w:before="32"/>
        <w:ind w:left="100"/>
        <w:rPr>
          <w:rFonts w:ascii="Arial" w:eastAsia="Arial" w:hAnsi="Arial" w:cs="Arial"/>
          <w:sz w:val="22"/>
          <w:szCs w:val="22"/>
        </w:rPr>
        <w:sectPr w:rsidR="00543903">
          <w:pgSz w:w="11920" w:h="16860"/>
          <w:pgMar w:top="1580" w:right="1680" w:bottom="280" w:left="680" w:header="0" w:footer="674" w:gutter="0"/>
          <w:cols w:space="720"/>
        </w:sectPr>
      </w:pPr>
      <w:r>
        <w:rPr>
          <w:rFonts w:ascii="Arial" w:eastAsia="Arial" w:hAnsi="Arial" w:cs="Arial"/>
          <w:sz w:val="22"/>
          <w:szCs w:val="22"/>
        </w:rPr>
        <w:t>Address of college / university 2</w:t>
      </w:r>
    </w:p>
    <w:p w14:paraId="166BF955" w14:textId="77777777" w:rsidR="00543903" w:rsidRDefault="00D17E72">
      <w:pPr>
        <w:spacing w:before="69" w:line="240" w:lineRule="exact"/>
        <w:ind w:left="100"/>
        <w:rPr>
          <w:rFonts w:ascii="Arial" w:eastAsia="Arial" w:hAnsi="Arial" w:cs="Arial"/>
          <w:sz w:val="22"/>
          <w:szCs w:val="22"/>
        </w:rPr>
      </w:pPr>
      <w:r>
        <w:lastRenderedPageBreak/>
        <w:pict w14:anchorId="5C4B002B">
          <v:group id="_x0000_s1488" style="position:absolute;left:0;text-align:left;margin-left:168.35pt;margin-top:747.05pt;width:393.8pt;height:20.85pt;z-index:-251660288;mso-position-horizontal-relative:page;mso-position-vertical-relative:page" coordorigin="3367,14941" coordsize="7876,417">
            <v:polyline id="_x0000_s1492" style="position:absolute" points="6754,29904,14609,29904" coordorigin="3377,14952" coordsize="7855,0" filled="f" strokeweight=".58pt">
              <v:path arrowok="t"/>
            </v:polyline>
            <v:polyline id="_x0000_s1491" style="position:absolute" points="6744,29894,6744,30299" coordorigin="3372,14947" coordsize="0,406" filled="f" strokeweight=".58pt">
              <v:path arrowok="t"/>
            </v:polyline>
            <v:polyline id="_x0000_s1490" style="position:absolute" points="22474,29894,22474,30299" coordorigin="11237,14947" coordsize="0,406" filled="f" strokeweight=".58pt">
              <v:path arrowok="t"/>
            </v:polyline>
            <v:polyline id="_x0000_s1489" style="position:absolute" points="6754,30696,14609,30696" coordorigin="3377,15348" coordsize="7855,0" filled="f" strokeweight=".58pt">
              <v:path arrowok="t"/>
            </v:polyline>
            <w10:wrap anchorx="page" anchory="page"/>
          </v:group>
        </w:pict>
      </w:r>
      <w:r>
        <w:pict w14:anchorId="44525DF8">
          <v:group id="_x0000_s1483" style="position:absolute;left:0;text-align:left;margin-left:516.2pt;margin-top:715.85pt;width:45.95pt;height:20.85pt;z-index:-251661312;mso-position-horizontal-relative:page;mso-position-vertical-relative:page" coordorigin="10324,14317" coordsize="919,417">
            <v:polyline id="_x0000_s1487" style="position:absolute" points="20668,28656,21566,28656" coordorigin="10334,14328" coordsize="898,0" filled="f" strokeweight=".58pt">
              <v:path arrowok="t"/>
            </v:polyline>
            <v:polyline id="_x0000_s1486" style="position:absolute" points="20660,28646,20660,29051" coordorigin="10330,14323" coordsize="0,406" filled="f" strokeweight=".58pt">
              <v:path arrowok="t"/>
            </v:polyline>
            <v:polyline id="_x0000_s1485" style="position:absolute" points="22474,28646,22474,29051" coordorigin="11237,14323" coordsize="0,406" filled="f" strokeweight=".58pt">
              <v:path arrowok="t"/>
            </v:polyline>
            <v:polyline id="_x0000_s1484" style="position:absolute" points="20668,29448,21566,29448" coordorigin="10334,14724" coordsize="898,0" filled="f" strokeweight=".58pt">
              <v:path arrowok="t"/>
            </v:polyline>
            <w10:wrap anchorx="page" anchory="page"/>
          </v:group>
        </w:pict>
      </w:r>
      <w:r>
        <w:pict w14:anchorId="26EBBF99">
          <v:group id="_x0000_s1476" style="position:absolute;left:0;text-align:left;margin-left:444.15pt;margin-top:684.65pt;width:117.95pt;height:20.85pt;z-index:-251664384;mso-position-horizontal-relative:page;mso-position-vertical-relative:page" coordorigin="8883,13693" coordsize="2359,417">
            <v:polyline id="_x0000_s1482" style="position:absolute" points="17788,27408,20126,27408" coordorigin="8894,13704" coordsize="2338,0" filled="f" strokeweight=".58pt">
              <v:path arrowok="t"/>
            </v:polyline>
            <v:polyline id="_x0000_s1481" style="position:absolute" points="17778,27398,17778,27803" coordorigin="8889,13699" coordsize="0,406" filled="f" strokeweight=".58pt">
              <v:path arrowok="t"/>
            </v:polyline>
            <v:polyline id="_x0000_s1480" style="position:absolute" points="22474,27398,22474,27803" coordorigin="11237,13699" coordsize="0,406" filled="f" strokeweight=".58pt">
              <v:path arrowok="t"/>
            </v:polyline>
            <v:polyline id="_x0000_s1479" style="position:absolute" points="17788,28200,19219,28200" coordorigin="8894,14100" coordsize="1431,0" filled="f" strokeweight="7367emu">
              <v:path arrowok="t"/>
            </v:polyline>
            <v:polyline id="_x0000_s1478" style="position:absolute" points="20650,28200,20659,28200" coordorigin="10325,14100" coordsize="10,0" filled="f" strokeweight="7367emu">
              <v:path arrowok="t"/>
            </v:polyline>
            <v:polyline id="_x0000_s1477" style="position:absolute" points="20668,28200,21566,28200" coordorigin="10334,14100" coordsize="898,0" filled="f" strokeweight="7367emu">
              <v:path arrowok="t"/>
            </v:polyline>
            <w10:wrap anchorx="page" anchory="page"/>
          </v:group>
        </w:pict>
      </w:r>
      <w:r>
        <w:pict w14:anchorId="3D221584">
          <v:group id="_x0000_s1471" style="position:absolute;left:0;text-align:left;margin-left:444.15pt;margin-top:653.45pt;width:117.95pt;height:20.85pt;z-index:-251666432;mso-position-horizontal-relative:page;mso-position-vertical-relative:page" coordorigin="8883,13069" coordsize="2359,417">
            <v:polyline id="_x0000_s1475" style="position:absolute" points="17788,26160,20126,26160" coordorigin="8894,13080" coordsize="2338,0" filled="f" strokeweight="7367emu">
              <v:path arrowok="t"/>
            </v:polyline>
            <v:polyline id="_x0000_s1474" style="position:absolute" points="17778,26150,17778,26555" coordorigin="8889,13075" coordsize="0,406" filled="f" strokeweight=".58pt">
              <v:path arrowok="t"/>
            </v:polyline>
            <v:polyline id="_x0000_s1473" style="position:absolute" points="22474,26150,22474,26555" coordorigin="11237,13075" coordsize="0,406" filled="f" strokeweight=".58pt">
              <v:path arrowok="t"/>
            </v:polyline>
            <v:polyline id="_x0000_s1472" style="position:absolute" points="17788,26952,20126,26952" coordorigin="8894,13476" coordsize="2338,0" filled="f" strokeweight="7367emu">
              <v:path arrowok="t"/>
            </v:polyline>
            <w10:wrap anchorx="page" anchory="page"/>
          </v:group>
        </w:pict>
      </w:r>
      <w:r>
        <w:pict w14:anchorId="5FA046FD">
          <v:group id="_x0000_s1462" style="position:absolute;left:0;text-align:left;margin-left:168.35pt;margin-top:599.55pt;width:393.8pt;height:43.55pt;z-index:-251668480;mso-position-horizontal-relative:page;mso-position-vertical-relative:page" coordorigin="3367,11991" coordsize="7876,871">
            <v:polyline id="_x0000_s1470" style="position:absolute" points="6754,24002,14609,24002" coordorigin="3377,12001" coordsize="7855,0" filled="f" strokeweight=".58pt">
              <v:path arrowok="t"/>
            </v:polyline>
            <v:polyline id="_x0000_s1469" style="position:absolute" points="6744,23994,6744,24853" coordorigin="3372,11997" coordsize="0,860" filled="f" strokeweight=".58pt">
              <v:path arrowok="t"/>
            </v:polyline>
            <v:polyline id="_x0000_s1468" style="position:absolute" points="22474,23994,22474,24853" coordorigin="11237,11997" coordsize="0,860" filled="f" strokeweight=".58pt">
              <v:path arrowok="t"/>
            </v:polyline>
            <v:polyline id="_x0000_s1467" style="position:absolute" points="6754,25704,9261,25704" coordorigin="3377,12852" coordsize="2507,0" filled="f" strokeweight=".58pt">
              <v:path arrowok="t"/>
            </v:polyline>
            <v:polyline id="_x0000_s1466" style="position:absolute" points="11768,25704,11777,25704" coordorigin="5884,12852" coordsize="10,0" filled="f" strokeweight=".58pt">
              <v:path arrowok="t"/>
            </v:polyline>
            <v:polyline id="_x0000_s1465" style="position:absolute" points="11786,25704,14777,25704" coordorigin="5893,12852" coordsize="2991,0" filled="f" strokeweight=".58pt">
              <v:path arrowok="t"/>
            </v:polyline>
            <v:polyline id="_x0000_s1464" style="position:absolute" points="17768,25704,17778,25704" coordorigin="8884,12852" coordsize="10,0" filled="f" strokeweight=".58pt">
              <v:path arrowok="t"/>
            </v:polyline>
            <v:polyline id="_x0000_s1463" style="position:absolute" points="17788,25704,20126,25704" coordorigin="8894,12852" coordsize="2338,0" filled="f" strokeweight=".58pt">
              <v:path arrowok="t"/>
            </v:polyline>
            <w10:wrap anchorx="page" anchory="page"/>
          </v:group>
        </w:pict>
      </w:r>
      <w:r>
        <w:pict w14:anchorId="22D0302E">
          <v:group id="_x0000_s1457" style="position:absolute;left:0;text-align:left;margin-left:168.35pt;margin-top:568.35pt;width:393.8pt;height:20.85pt;z-index:-251669504;mso-position-horizontal-relative:page;mso-position-vertical-relative:page" coordorigin="3367,11367" coordsize="7876,417">
            <v:polyline id="_x0000_s1461" style="position:absolute" points="6754,22754,14609,22754" coordorigin="3377,11377" coordsize="7855,0" filled="f" strokeweight="7367emu">
              <v:path arrowok="t"/>
            </v:polyline>
            <v:polyline id="_x0000_s1460" style="position:absolute" points="6744,22746,6744,23151" coordorigin="3372,11373" coordsize="0,406" filled="f" strokeweight=".58pt">
              <v:path arrowok="t"/>
            </v:polyline>
            <v:polyline id="_x0000_s1459" style="position:absolute" points="22474,22746,22474,23151" coordorigin="11237,11373" coordsize="0,406" filled="f" strokeweight=".58pt">
              <v:path arrowok="t"/>
            </v:polyline>
            <v:polyline id="_x0000_s1458" style="position:absolute" points="6754,23546,14609,23546" coordorigin="3377,11773" coordsize="7855,0" filled="f" strokeweight="7367emu">
              <v:path arrowok="t"/>
            </v:polyline>
            <w10:wrap anchorx="page" anchory="page"/>
          </v:group>
        </w:pict>
      </w:r>
      <w:r>
        <w:pict w14:anchorId="27D50724">
          <v:group id="_x0000_s1453" style="position:absolute;left:0;text-align:left;margin-left:32.7pt;margin-top:557.2pt;width:530pt;height:2.25pt;z-index:-251670528;mso-position-horizontal-relative:page;mso-position-vertical-relative:page" coordorigin="654,11144" coordsize="10600,45">
            <v:polyline id="_x0000_s1456" style="position:absolute" points="1354,22332,4045,22332" coordorigin="677,11166" coordsize="2691,0" filled="f" strokeweight="2.26pt">
              <v:path arrowok="t"/>
            </v:polyline>
            <v:polyline id="_x0000_s1455" style="position:absolute" points="6736,22332,6779,22332" coordorigin="3368,11166" coordsize="44,0" filled="f" strokeweight="2.26pt">
              <v:path arrowok="t"/>
            </v:polyline>
            <v:polyline id="_x0000_s1454" style="position:absolute" points="6822,22332,14643,22332" coordorigin="3411,11166" coordsize="7821,0" filled="f" strokeweight="2.26pt">
              <v:path arrowok="t"/>
            </v:polyline>
            <w10:wrap anchorx="page" anchory="page"/>
          </v:group>
        </w:pict>
      </w:r>
      <w:r>
        <w:pict w14:anchorId="327FACEC">
          <v:group id="_x0000_s1448" style="position:absolute;left:0;text-align:left;margin-left:168.35pt;margin-top:525.75pt;width:393.8pt;height:21pt;z-index:-251671552;mso-position-horizontal-relative:page;mso-position-vertical-relative:page" coordorigin="3367,10515" coordsize="7876,420">
            <v:polyline id="_x0000_s1452" style="position:absolute" points="6754,21050,14609,21050" coordorigin="3377,10525" coordsize="7855,0" filled="f" strokeweight=".58pt">
              <v:path arrowok="t"/>
            </v:polyline>
            <v:polyline id="_x0000_s1451" style="position:absolute" points="6744,21042,6744,21450" coordorigin="3372,10521" coordsize="0,408" filled="f" strokeweight=".58pt">
              <v:path arrowok="t"/>
            </v:polyline>
            <v:polyline id="_x0000_s1450" style="position:absolute" points="22474,21042,22474,21450" coordorigin="11237,10521" coordsize="0,408" filled="f" strokeweight=".58pt">
              <v:path arrowok="t"/>
            </v:polyline>
            <v:polyline id="_x0000_s1449" style="position:absolute" points="6754,21848,14609,21848" coordorigin="3377,10924" coordsize="7855,0" filled="f" strokeweight=".58pt">
              <v:path arrowok="t"/>
            </v:polyline>
            <w10:wrap anchorx="page" anchory="page"/>
          </v:group>
        </w:pict>
      </w:r>
      <w:r>
        <w:pict w14:anchorId="6719A017">
          <v:group id="_x0000_s1443" style="position:absolute;left:0;text-align:left;margin-left:516.2pt;margin-top:494.55pt;width:45.95pt;height:21pt;z-index:-251672576;mso-position-horizontal-relative:page;mso-position-vertical-relative:page" coordorigin="10324,9891" coordsize="919,420">
            <v:polyline id="_x0000_s1447" style="position:absolute" points="20668,19802,21566,19802" coordorigin="10334,9901" coordsize="898,0" filled="f" strokeweight=".58pt">
              <v:path arrowok="t"/>
            </v:polyline>
            <v:polyline id="_x0000_s1446" style="position:absolute" points="20660,19794,20660,20202" coordorigin="10330,9897" coordsize="0,408" filled="f" strokeweight=".58pt">
              <v:path arrowok="t"/>
            </v:polyline>
            <v:polyline id="_x0000_s1445" style="position:absolute" points="22474,19794,22474,20202" coordorigin="11237,9897" coordsize="0,408" filled="f" strokeweight=".58pt">
              <v:path arrowok="t"/>
            </v:polyline>
            <v:polyline id="_x0000_s1444" style="position:absolute" points="20668,20600,21566,20600" coordorigin="10334,10300" coordsize="898,0" filled="f" strokeweight="7367emu">
              <v:path arrowok="t"/>
            </v:polyline>
            <w10:wrap anchorx="page" anchory="page"/>
          </v:group>
        </w:pict>
      </w:r>
      <w:r>
        <w:pict w14:anchorId="5D1F81B3">
          <v:group id="_x0000_s1436" style="position:absolute;left:0;text-align:left;margin-left:444.15pt;margin-top:463.35pt;width:117.95pt;height:21pt;z-index:-251675648;mso-position-horizontal-relative:page;mso-position-vertical-relative:page" coordorigin="8883,9267" coordsize="2359,420">
            <v:polyline id="_x0000_s1442" style="position:absolute" points="17788,18554,20126,18554" coordorigin="8894,9277" coordsize="2338,0" filled="f" strokeweight=".58pt">
              <v:path arrowok="t"/>
            </v:polyline>
            <v:polyline id="_x0000_s1441" style="position:absolute" points="17778,18546,17778,18954" coordorigin="8889,9273" coordsize="0,408" filled="f" strokeweight=".58pt">
              <v:path arrowok="t"/>
            </v:polyline>
            <v:polyline id="_x0000_s1440" style="position:absolute" points="22474,18546,22474,18954" coordorigin="11237,9273" coordsize="0,408" filled="f" strokeweight=".58pt">
              <v:path arrowok="t"/>
            </v:polyline>
            <v:polyline id="_x0000_s1439" style="position:absolute" points="17788,19352,19219,19352" coordorigin="8894,9676" coordsize="1431,0" filled="f" strokeweight=".58pt">
              <v:path arrowok="t"/>
            </v:polyline>
            <v:polyline id="_x0000_s1438" style="position:absolute" points="20650,19352,20659,19352" coordorigin="10325,9676" coordsize="10,0" filled="f" strokeweight=".58pt">
              <v:path arrowok="t"/>
            </v:polyline>
            <v:polyline id="_x0000_s1437" style="position:absolute" points="20668,19352,21566,19352" coordorigin="10334,9676" coordsize="898,0" filled="f" strokeweight=".58pt">
              <v:path arrowok="t"/>
            </v:polyline>
            <w10:wrap anchorx="page" anchory="page"/>
          </v:group>
        </w:pict>
      </w:r>
      <w:r>
        <w:pict w14:anchorId="1CBF86B9">
          <v:group id="_x0000_s1431" style="position:absolute;left:0;text-align:left;margin-left:444.15pt;margin-top:432.1pt;width:117.95pt;height:21pt;z-index:-251677696;mso-position-horizontal-relative:page;mso-position-vertical-relative:page" coordorigin="8883,8642" coordsize="2359,420">
            <v:polyline id="_x0000_s1435" style="position:absolute" points="17788,17306,20126,17306" coordorigin="8894,8653" coordsize="2338,0" filled="f" strokeweight=".58pt">
              <v:path arrowok="t"/>
            </v:polyline>
            <v:polyline id="_x0000_s1434" style="position:absolute" points="17778,17296,17778,17705" coordorigin="8889,8648" coordsize="0,408" filled="f" strokeweight=".58pt">
              <v:path arrowok="t"/>
            </v:polyline>
            <v:polyline id="_x0000_s1433" style="position:absolute" points="22474,17296,22474,17705" coordorigin="11237,8648" coordsize="0,408" filled="f" strokeweight=".58pt">
              <v:path arrowok="t"/>
            </v:polyline>
            <v:polyline id="_x0000_s1432" style="position:absolute" points="17788,18104,20126,18104" coordorigin="8894,9052" coordsize="2338,0" filled="f" strokeweight=".58pt">
              <v:path arrowok="t"/>
            </v:polyline>
            <w10:wrap anchorx="page" anchory="page"/>
          </v:group>
        </w:pict>
      </w:r>
      <w:r>
        <w:pict w14:anchorId="7AA020C0">
          <v:group id="_x0000_s1422" style="position:absolute;left:0;text-align:left;margin-left:168.35pt;margin-top:378.25pt;width:393.8pt;height:43.65pt;z-index:-251679744;mso-position-horizontal-relative:page;mso-position-vertical-relative:page" coordorigin="3367,7565" coordsize="7876,873">
            <v:polyline id="_x0000_s1430" style="position:absolute" points="6754,15150,14609,15150" coordorigin="3377,7575" coordsize="7855,0" filled="f" strokeweight=".58pt">
              <v:path arrowok="t"/>
            </v:polyline>
            <v:polyline id="_x0000_s1429" style="position:absolute" points="6744,15142,6744,16003" coordorigin="3372,7571" coordsize="0,862" filled="f" strokeweight=".58pt">
              <v:path arrowok="t"/>
            </v:polyline>
            <v:polyline id="_x0000_s1428" style="position:absolute" points="22474,15142,22474,16003" coordorigin="11237,7571" coordsize="0,862" filled="f" strokeweight=".58pt">
              <v:path arrowok="t"/>
            </v:polyline>
            <v:polyline id="_x0000_s1427" style="position:absolute" points="6754,16854,9261,16854" coordorigin="3377,8427" coordsize="2507,0" filled="f" strokeweight=".58pt">
              <v:path arrowok="t"/>
            </v:polyline>
            <v:polyline id="_x0000_s1426" style="position:absolute" points="11768,16854,11777,16854" coordorigin="5884,8427" coordsize="10,0" filled="f" strokeweight=".58pt">
              <v:path arrowok="t"/>
            </v:polyline>
            <v:polyline id="_x0000_s1425" style="position:absolute" points="11786,16854,14777,16854" coordorigin="5893,8427" coordsize="2991,0" filled="f" strokeweight=".58pt">
              <v:path arrowok="t"/>
            </v:polyline>
            <v:polyline id="_x0000_s1424" style="position:absolute" points="17768,16854,17778,16854" coordorigin="8884,8427" coordsize="10,0" filled="f" strokeweight=".58pt">
              <v:path arrowok="t"/>
            </v:polyline>
            <v:polyline id="_x0000_s1423" style="position:absolute" points="17788,16854,20126,16854" coordorigin="8894,8427" coordsize="2338,0" filled="f" strokeweight=".58pt">
              <v:path arrowok="t"/>
            </v:polyline>
            <w10:wrap anchorx="page" anchory="page"/>
          </v:group>
        </w:pict>
      </w:r>
      <w:r>
        <w:pict w14:anchorId="6C1552C5">
          <v:group id="_x0000_s1417" style="position:absolute;left:0;text-align:left;margin-left:168.35pt;margin-top:347.05pt;width:393.8pt;height:21pt;z-index:-251680768;mso-position-horizontal-relative:page;mso-position-vertical-relative:page" coordorigin="3367,6941" coordsize="7876,420">
            <v:polyline id="_x0000_s1421" style="position:absolute" points="6754,13902,14609,13902" coordorigin="3377,6951" coordsize="7855,0" filled="f" strokeweight=".58pt">
              <v:path arrowok="t"/>
            </v:polyline>
            <v:polyline id="_x0000_s1420" style="position:absolute" points="6744,13894,6744,14302" coordorigin="3372,6947" coordsize="0,408" filled="f" strokeweight=".58pt">
              <v:path arrowok="t"/>
            </v:polyline>
            <v:polyline id="_x0000_s1419" style="position:absolute" points="22474,13894,22474,14302" coordorigin="11237,6947" coordsize="0,408" filled="f" strokeweight=".58pt">
              <v:path arrowok="t"/>
            </v:polyline>
            <v:polyline id="_x0000_s1418" style="position:absolute" points="6754,14700,14609,14700" coordorigin="3377,7350" coordsize="7855,0" filled="f" strokeweight=".58pt">
              <v:path arrowok="t"/>
            </v:polyline>
            <w10:wrap anchorx="page" anchory="page"/>
          </v:group>
        </w:pict>
      </w:r>
      <w:r>
        <w:pict w14:anchorId="09153480">
          <v:group id="_x0000_s1401" style="position:absolute;left:0;text-align:left;margin-left:33.3pt;margin-top:107.5pt;width:528.8pt;height:134.25pt;z-index:-251681792;mso-position-horizontal-relative:page;mso-position-vertical-relative:page" coordorigin="666,2150" coordsize="10576,2685">
            <v:polyline id="_x0000_s1416" style="position:absolute" points="1354,4320,5951,4320" coordorigin="677,2160" coordsize="4597,0" filled="f" strokeweight=".58pt">
              <v:path arrowok="t"/>
            </v:polyline>
            <v:polyline id="_x0000_s1415" style="position:absolute" points="10566,4320,11757,4320" coordorigin="5283,2160" coordsize="1191,0" filled="f" strokeweight=".58pt">
              <v:path arrowok="t"/>
            </v:polyline>
            <v:polyline id="_x0000_s1414" style="position:absolute" points="12968,4320,17716,4320" coordorigin="6484,2160" coordsize="4748,0" filled="f" strokeweight=".58pt">
              <v:path arrowok="t"/>
            </v:polyline>
            <v:polyline id="_x0000_s1413" style="position:absolute" points="1354,5112,5951,5112" coordorigin="677,2556" coordsize="4597,0" filled="f" strokeweight=".58pt">
              <v:path arrowok="t"/>
            </v:polyline>
            <v:polyline id="_x0000_s1412" style="position:absolute" points="10566,5112,11757,5112" coordorigin="5283,2556" coordsize="1191,0" filled="f" strokeweight=".58pt">
              <v:path arrowok="t"/>
            </v:polyline>
            <v:polyline id="_x0000_s1411" style="position:absolute" points="12968,5112,17716,5112" coordorigin="6484,2556" coordsize="4748,0" filled="f" strokeweight=".58pt">
              <v:path arrowok="t"/>
            </v:polyline>
            <v:polyline id="_x0000_s1410" style="position:absolute" points="1344,4312,1344,6985" coordorigin="672,2156" coordsize="0,2674" filled="f" strokeweight=".58pt">
              <v:path arrowok="t"/>
            </v:polyline>
            <v:polyline id="_x0000_s1409" style="position:absolute" points="10558,4312,10558,6985" coordorigin="5279,2156" coordsize="0,2674" filled="f" strokeweight=".58pt">
              <v:path arrowok="t"/>
            </v:polyline>
            <v:polyline id="_x0000_s1408" style="position:absolute" points="12958,4312,12958,6985" coordorigin="6479,2156" coordsize="0,2674" filled="f" strokeweight=".58pt">
              <v:path arrowok="t"/>
            </v:polyline>
            <v:polyline id="_x0000_s1407" style="position:absolute" points="22474,4312,22474,6985" coordorigin="11237,2156" coordsize="0,2674" filled="f" strokeweight=".58pt">
              <v:path arrowok="t"/>
            </v:polyline>
            <v:polyline id="_x0000_s1406" style="position:absolute" points="1354,9648,4045,9648" coordorigin="677,4824" coordsize="2691,0" filled="f" strokeweight=".58pt">
              <v:path arrowok="t"/>
            </v:polyline>
            <v:polyline id="_x0000_s1405" style="position:absolute" points="6736,9648,6745,9648" coordorigin="3368,4824" coordsize="10,0" filled="f" strokeweight=".58pt">
              <v:path arrowok="t"/>
            </v:polyline>
            <v:polyline id="_x0000_s1404" style="position:absolute" points="6754,9648,8651,9648" coordorigin="3377,4824" coordsize="1896,0" filled="f" strokeweight=".58pt">
              <v:path arrowok="t"/>
            </v:polyline>
            <v:polyline id="_x0000_s1403" style="position:absolute" points="10566,9648,11757,9648" coordorigin="5283,4824" coordsize="1191,0" filled="f" strokeweight=".58pt">
              <v:path arrowok="t"/>
            </v:polyline>
            <v:polyline id="_x0000_s1402" style="position:absolute" points="12968,9648,17716,9648" coordorigin="6484,4824" coordsize="4748,0" filled="f" strokeweight=".58pt">
              <v:path arrowok="t"/>
            </v:polyline>
            <w10:wrap anchorx="page" anchory="page"/>
          </v:group>
        </w:pict>
      </w:r>
      <w:r>
        <w:pict w14:anchorId="0D8BB964">
          <v:group id="_x0000_s1396" style="position:absolute;left:0;text-align:left;margin-left:449.7pt;margin-top:56.35pt;width:112.45pt;height:21pt;z-index:-251682816;mso-position-horizontal-relative:page;mso-position-vertical-relative:page" coordorigin="8994,1127" coordsize="2249,420">
            <v:polyline id="_x0000_s1400" style="position:absolute" points="18008,2276,20236,2276" coordorigin="9004,1138" coordsize="2228,0" filled="f" strokeweight=".58pt">
              <v:path arrowok="t"/>
            </v:polyline>
            <v:polyline id="_x0000_s1399" style="position:absolute" points="18000,2266,18000,2674" coordorigin="9000,1133" coordsize="0,408" filled="f" strokeweight=".58pt">
              <v:path arrowok="t"/>
            </v:polyline>
            <v:polyline id="_x0000_s1398" style="position:absolute" points="22474,2266,22474,2674" coordorigin="11237,1133" coordsize="0,408" filled="f" strokeweight=".58pt">
              <v:path arrowok="t"/>
            </v:polyline>
            <v:polyline id="_x0000_s1397" style="position:absolute" points="18008,3072,20236,3072" coordorigin="9004,1536" coordsize="2228,0" filled="f" strokeweight=".58pt">
              <v:path arrowok="t"/>
            </v:polyline>
            <w10:wrap anchorx="page" anchory="page"/>
          </v:group>
        </w:pict>
      </w:r>
      <w:r>
        <w:pict w14:anchorId="4453EF38">
          <v:group id="_x0000_s1391" style="position:absolute;left:0;text-align:left;margin-left:287.65pt;margin-top:56.35pt;width:96.8pt;height:21pt;z-index:-251683840;mso-position-horizontal-relative:page;mso-position-vertical-relative:page" coordorigin="5753,1127" coordsize="1936,420">
            <v:polyline id="_x0000_s1395" style="position:absolute" points="11528,2276,13443,2276" coordorigin="5764,1138" coordsize="1915,0" filled="f" strokeweight=".58pt">
              <v:path arrowok="t"/>
            </v:polyline>
            <v:polyline id="_x0000_s1394" style="position:absolute" points="11518,2266,11518,2674" coordorigin="5759,1133" coordsize="0,408" filled="f" strokeweight=".58pt">
              <v:path arrowok="t"/>
            </v:polyline>
            <v:polyline id="_x0000_s1393" style="position:absolute" points="15368,2266,15368,2674" coordorigin="7684,1133" coordsize="0,408" filled="f" strokeweight=".58pt">
              <v:path arrowok="t"/>
            </v:polyline>
            <v:polyline id="_x0000_s1392" style="position:absolute" points="11528,3072,13443,3072" coordorigin="5764,1536" coordsize="1915,0" filled="f" strokeweight=".58pt">
              <v:path arrowok="t"/>
            </v:polyline>
            <w10:wrap anchorx="page" anchory="page"/>
          </v:group>
        </w:pict>
      </w:r>
      <w:r w:rsidR="00DE6F93">
        <w:rPr>
          <w:rFonts w:ascii="Arial" w:eastAsia="Arial" w:hAnsi="Arial" w:cs="Arial"/>
          <w:position w:val="-1"/>
          <w:sz w:val="22"/>
          <w:szCs w:val="22"/>
        </w:rPr>
        <w:t>Attended college / university 2 from                                                                  to</w:t>
      </w:r>
    </w:p>
    <w:p w14:paraId="4748FB75" w14:textId="77777777" w:rsidR="00543903" w:rsidRDefault="00543903">
      <w:pPr>
        <w:spacing w:before="1" w:line="140" w:lineRule="exact"/>
        <w:rPr>
          <w:sz w:val="14"/>
          <w:szCs w:val="14"/>
        </w:rPr>
      </w:pPr>
    </w:p>
    <w:p w14:paraId="55E39F94" w14:textId="77777777" w:rsidR="00543903" w:rsidRDefault="00543903">
      <w:pPr>
        <w:spacing w:line="200" w:lineRule="exact"/>
      </w:pPr>
    </w:p>
    <w:p w14:paraId="186DD612" w14:textId="77777777" w:rsidR="00543903" w:rsidRDefault="00DE6F93">
      <w:pPr>
        <w:spacing w:before="32"/>
        <w:ind w:left="100"/>
        <w:rPr>
          <w:rFonts w:ascii="Arial" w:eastAsia="Arial" w:hAnsi="Arial" w:cs="Arial"/>
          <w:sz w:val="22"/>
          <w:szCs w:val="22"/>
        </w:rPr>
      </w:pPr>
      <w:r>
        <w:rPr>
          <w:rFonts w:ascii="Arial" w:eastAsia="Arial" w:hAnsi="Arial" w:cs="Arial"/>
          <w:b/>
          <w:sz w:val="22"/>
          <w:szCs w:val="22"/>
        </w:rPr>
        <w:t>College/University examinations</w:t>
      </w:r>
    </w:p>
    <w:p w14:paraId="48BA3A32" w14:textId="77777777" w:rsidR="00543903" w:rsidRDefault="00543903">
      <w:pPr>
        <w:spacing w:before="5" w:line="140" w:lineRule="exact"/>
        <w:rPr>
          <w:sz w:val="14"/>
          <w:szCs w:val="14"/>
        </w:rPr>
      </w:pPr>
    </w:p>
    <w:p w14:paraId="2B5758D9" w14:textId="77777777" w:rsidR="00543903" w:rsidRDefault="00DE6F93">
      <w:pPr>
        <w:spacing w:line="240" w:lineRule="exact"/>
        <w:ind w:left="1927"/>
        <w:rPr>
          <w:rFonts w:ascii="Arial" w:eastAsia="Arial" w:hAnsi="Arial" w:cs="Arial"/>
          <w:sz w:val="22"/>
          <w:szCs w:val="22"/>
        </w:rPr>
      </w:pPr>
      <w:r>
        <w:rPr>
          <w:rFonts w:ascii="Arial" w:eastAsia="Arial" w:hAnsi="Arial" w:cs="Arial"/>
          <w:position w:val="-1"/>
          <w:sz w:val="22"/>
          <w:szCs w:val="22"/>
        </w:rPr>
        <w:t>Subject                                    Result                                Awarding Body</w:t>
      </w:r>
    </w:p>
    <w:p w14:paraId="50F837A6" w14:textId="77777777" w:rsidR="00543903" w:rsidRDefault="00543903">
      <w:pPr>
        <w:spacing w:line="200" w:lineRule="exact"/>
      </w:pPr>
    </w:p>
    <w:p w14:paraId="5D7BCBB2" w14:textId="77777777" w:rsidR="00543903" w:rsidRDefault="00543903">
      <w:pPr>
        <w:spacing w:line="200" w:lineRule="exact"/>
      </w:pPr>
    </w:p>
    <w:p w14:paraId="7142572F" w14:textId="77777777" w:rsidR="00543903" w:rsidRDefault="00543903">
      <w:pPr>
        <w:spacing w:line="200" w:lineRule="exact"/>
      </w:pPr>
    </w:p>
    <w:p w14:paraId="19179904" w14:textId="77777777" w:rsidR="00543903" w:rsidRDefault="00543903">
      <w:pPr>
        <w:spacing w:line="200" w:lineRule="exact"/>
      </w:pPr>
    </w:p>
    <w:p w14:paraId="3955FA82" w14:textId="77777777" w:rsidR="00543903" w:rsidRDefault="00543903">
      <w:pPr>
        <w:spacing w:line="200" w:lineRule="exact"/>
      </w:pPr>
    </w:p>
    <w:p w14:paraId="32780EB7" w14:textId="77777777" w:rsidR="00543903" w:rsidRDefault="00543903">
      <w:pPr>
        <w:spacing w:line="200" w:lineRule="exact"/>
      </w:pPr>
    </w:p>
    <w:p w14:paraId="42D952E1" w14:textId="77777777" w:rsidR="00543903" w:rsidRDefault="00543903">
      <w:pPr>
        <w:spacing w:line="200" w:lineRule="exact"/>
      </w:pPr>
    </w:p>
    <w:p w14:paraId="264D57C2" w14:textId="77777777" w:rsidR="00543903" w:rsidRDefault="00543903">
      <w:pPr>
        <w:spacing w:line="200" w:lineRule="exact"/>
      </w:pPr>
    </w:p>
    <w:p w14:paraId="002C750A" w14:textId="77777777" w:rsidR="00543903" w:rsidRDefault="00543903">
      <w:pPr>
        <w:spacing w:line="200" w:lineRule="exact"/>
      </w:pPr>
    </w:p>
    <w:p w14:paraId="44929FA7" w14:textId="77777777" w:rsidR="00543903" w:rsidRDefault="00543903">
      <w:pPr>
        <w:spacing w:line="200" w:lineRule="exact"/>
      </w:pPr>
    </w:p>
    <w:p w14:paraId="4803AB27" w14:textId="77777777" w:rsidR="00543903" w:rsidRDefault="00543903">
      <w:pPr>
        <w:spacing w:line="200" w:lineRule="exact"/>
      </w:pPr>
    </w:p>
    <w:p w14:paraId="4FC9C518" w14:textId="77777777" w:rsidR="00543903" w:rsidRDefault="00543903">
      <w:pPr>
        <w:spacing w:line="200" w:lineRule="exact"/>
      </w:pPr>
    </w:p>
    <w:p w14:paraId="0A9AFFF7" w14:textId="77777777" w:rsidR="00543903" w:rsidRDefault="00543903">
      <w:pPr>
        <w:spacing w:before="9" w:line="200" w:lineRule="exact"/>
      </w:pPr>
    </w:p>
    <w:p w14:paraId="775A5CD3" w14:textId="77777777" w:rsidR="00543903" w:rsidRDefault="00DE6F93">
      <w:pPr>
        <w:spacing w:before="32"/>
        <w:ind w:left="100"/>
        <w:rPr>
          <w:rFonts w:ascii="Arial" w:eastAsia="Arial" w:hAnsi="Arial" w:cs="Arial"/>
          <w:sz w:val="22"/>
          <w:szCs w:val="22"/>
        </w:rPr>
      </w:pPr>
      <w:r>
        <w:rPr>
          <w:rFonts w:ascii="Arial" w:eastAsia="Arial" w:hAnsi="Arial" w:cs="Arial"/>
          <w:b/>
          <w:sz w:val="22"/>
          <w:szCs w:val="22"/>
        </w:rPr>
        <w:t xml:space="preserve">Previous Employment (and unemployment) </w:t>
      </w:r>
      <w:r>
        <w:rPr>
          <w:rFonts w:ascii="Arial" w:eastAsia="Arial" w:hAnsi="Arial" w:cs="Arial"/>
          <w:sz w:val="22"/>
          <w:szCs w:val="22"/>
        </w:rPr>
        <w:t>– since leaving secondary school</w:t>
      </w:r>
    </w:p>
    <w:p w14:paraId="60A81066" w14:textId="77777777" w:rsidR="00543903" w:rsidRDefault="00DE6F93">
      <w:pPr>
        <w:spacing w:before="81"/>
        <w:ind w:left="100" w:right="68"/>
        <w:rPr>
          <w:rFonts w:ascii="Arial" w:eastAsia="Arial" w:hAnsi="Arial" w:cs="Arial"/>
          <w:sz w:val="22"/>
          <w:szCs w:val="22"/>
        </w:rPr>
      </w:pPr>
      <w:r>
        <w:rPr>
          <w:rFonts w:ascii="Arial" w:eastAsia="Arial" w:hAnsi="Arial" w:cs="Arial"/>
          <w:sz w:val="22"/>
          <w:szCs w:val="22"/>
        </w:rPr>
        <w:t xml:space="preserve">Please include details of your most recent employment (and unemployment) first and use the spaces below to </w:t>
      </w:r>
      <w:proofErr w:type="spellStart"/>
      <w:r>
        <w:rPr>
          <w:rFonts w:ascii="Arial" w:eastAsia="Arial" w:hAnsi="Arial" w:cs="Arial"/>
          <w:sz w:val="22"/>
          <w:szCs w:val="22"/>
        </w:rPr>
        <w:t>giver</w:t>
      </w:r>
      <w:proofErr w:type="spellEnd"/>
      <w:r>
        <w:rPr>
          <w:rFonts w:ascii="Arial" w:eastAsia="Arial" w:hAnsi="Arial" w:cs="Arial"/>
          <w:sz w:val="22"/>
          <w:szCs w:val="22"/>
        </w:rPr>
        <w:t xml:space="preserve"> details of other employment (and unemployment) since leaving secondary school, working backwards from the most recent.  </w:t>
      </w:r>
      <w:r>
        <w:rPr>
          <w:rFonts w:ascii="Arial" w:eastAsia="Arial" w:hAnsi="Arial" w:cs="Arial"/>
          <w:sz w:val="22"/>
          <w:szCs w:val="22"/>
          <w:u w:val="single" w:color="000000"/>
        </w:rPr>
        <w:t>You must include details of all part-time employment and voluntary work</w:t>
      </w:r>
      <w:r>
        <w:rPr>
          <w:rFonts w:ascii="Arial" w:eastAsia="Arial" w:hAnsi="Arial" w:cs="Arial"/>
          <w:sz w:val="22"/>
          <w:szCs w:val="22"/>
        </w:rPr>
        <w:t xml:space="preserve"> </w:t>
      </w:r>
      <w:r>
        <w:rPr>
          <w:rFonts w:ascii="Arial" w:eastAsia="Arial" w:hAnsi="Arial" w:cs="Arial"/>
          <w:sz w:val="22"/>
          <w:szCs w:val="22"/>
          <w:u w:val="single" w:color="000000"/>
        </w:rPr>
        <w:t>and also explain any gaps in your employment history</w:t>
      </w:r>
      <w:r>
        <w:rPr>
          <w:rFonts w:ascii="Arial" w:eastAsia="Arial" w:hAnsi="Arial" w:cs="Arial"/>
          <w:sz w:val="22"/>
          <w:szCs w:val="22"/>
        </w:rPr>
        <w:t>.  Please answer all questions and continue on a separate sheet if necessary.</w:t>
      </w:r>
    </w:p>
    <w:p w14:paraId="2A89FBBD" w14:textId="77777777" w:rsidR="00543903" w:rsidRDefault="00543903">
      <w:pPr>
        <w:spacing w:before="4" w:line="100" w:lineRule="exact"/>
        <w:rPr>
          <w:sz w:val="10"/>
          <w:szCs w:val="10"/>
        </w:rPr>
      </w:pPr>
    </w:p>
    <w:p w14:paraId="0A8B3D9B" w14:textId="77777777" w:rsidR="00543903" w:rsidRDefault="00543903">
      <w:pPr>
        <w:spacing w:line="200" w:lineRule="exact"/>
      </w:pPr>
    </w:p>
    <w:p w14:paraId="1AC722C7" w14:textId="77777777" w:rsidR="00543903" w:rsidRDefault="00DE6F93">
      <w:pPr>
        <w:spacing w:line="240" w:lineRule="exact"/>
        <w:ind w:left="100"/>
        <w:rPr>
          <w:rFonts w:ascii="Arial" w:eastAsia="Arial" w:hAnsi="Arial" w:cs="Arial"/>
          <w:sz w:val="22"/>
          <w:szCs w:val="22"/>
        </w:rPr>
      </w:pPr>
      <w:r>
        <w:rPr>
          <w:rFonts w:ascii="Arial" w:eastAsia="Arial" w:hAnsi="Arial" w:cs="Arial"/>
          <w:position w:val="-1"/>
          <w:sz w:val="22"/>
          <w:szCs w:val="22"/>
        </w:rPr>
        <w:t>Present / last employer</w:t>
      </w:r>
    </w:p>
    <w:p w14:paraId="648DD9FF" w14:textId="77777777" w:rsidR="00543903" w:rsidRDefault="00543903">
      <w:pPr>
        <w:spacing w:before="16" w:line="260" w:lineRule="exact"/>
        <w:rPr>
          <w:sz w:val="26"/>
          <w:szCs w:val="26"/>
        </w:rPr>
      </w:pPr>
    </w:p>
    <w:p w14:paraId="30F10433"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Address</w:t>
      </w:r>
    </w:p>
    <w:p w14:paraId="293AD5F8" w14:textId="77777777" w:rsidR="00543903" w:rsidRDefault="00543903">
      <w:pPr>
        <w:spacing w:line="200" w:lineRule="exact"/>
      </w:pPr>
    </w:p>
    <w:p w14:paraId="512F62D6" w14:textId="77777777" w:rsidR="00543903" w:rsidRDefault="00543903">
      <w:pPr>
        <w:spacing w:line="200" w:lineRule="exact"/>
      </w:pPr>
    </w:p>
    <w:p w14:paraId="21EF7A1F" w14:textId="77777777" w:rsidR="00543903" w:rsidRDefault="00543903">
      <w:pPr>
        <w:spacing w:line="200" w:lineRule="exact"/>
      </w:pPr>
    </w:p>
    <w:p w14:paraId="7B2CAA96" w14:textId="77777777" w:rsidR="00543903" w:rsidRDefault="00543903">
      <w:pPr>
        <w:spacing w:before="4" w:line="260" w:lineRule="exact"/>
        <w:rPr>
          <w:sz w:val="26"/>
          <w:szCs w:val="26"/>
        </w:rPr>
      </w:pPr>
    </w:p>
    <w:p w14:paraId="7B992696" w14:textId="77777777" w:rsidR="00543903" w:rsidRDefault="00D17E72">
      <w:pPr>
        <w:spacing w:before="32" w:line="240" w:lineRule="exact"/>
        <w:ind w:left="100"/>
        <w:rPr>
          <w:rFonts w:ascii="Arial" w:eastAsia="Arial" w:hAnsi="Arial" w:cs="Arial"/>
          <w:sz w:val="22"/>
          <w:szCs w:val="22"/>
        </w:rPr>
      </w:pPr>
      <w:r>
        <w:pict w14:anchorId="630D1288">
          <v:group id="_x0000_s1386" style="position:absolute;left:0;text-align:left;margin-left:168.35pt;margin-top:-2.45pt;width:126.4pt;height:21pt;z-index:-251678720;mso-position-horizontal-relative:page" coordorigin="3367,-49" coordsize="2528,420">
            <v:polyline id="_x0000_s1390" style="position:absolute" points="6754,-76,9261,-76" coordorigin="3377,-38" coordsize="2507,0" filled="f" strokeweight=".58pt">
              <v:path arrowok="t"/>
            </v:polyline>
            <v:polyline id="_x0000_s1389" style="position:absolute" points="6744,-86,6744,323" coordorigin="3372,-43" coordsize="0,408" filled="f" strokeweight=".58pt">
              <v:path arrowok="t"/>
            </v:polyline>
            <v:polyline id="_x0000_s1388" style="position:absolute" points="11778,-66,11778,333" coordorigin="5889,-33" coordsize="0,399" filled="f" strokeweight=".58pt">
              <v:path arrowok="t"/>
            </v:polyline>
            <v:polyline id="_x0000_s1387" style="position:absolute" points="6754,722,9261,722" coordorigin="3377,361" coordsize="2507,0" filled="f" strokeweight=".58pt">
              <v:path arrowok="t"/>
            </v:polyline>
            <w10:wrap anchorx="page"/>
          </v:group>
        </w:pict>
      </w:r>
      <w:r w:rsidR="00DE6F93">
        <w:rPr>
          <w:rFonts w:ascii="Arial" w:eastAsia="Arial" w:hAnsi="Arial" w:cs="Arial"/>
          <w:position w:val="-1"/>
          <w:sz w:val="22"/>
          <w:szCs w:val="22"/>
        </w:rPr>
        <w:t>Starting date                                                                              Leaving date</w:t>
      </w:r>
    </w:p>
    <w:p w14:paraId="3D6A507D" w14:textId="77777777" w:rsidR="00543903" w:rsidRDefault="00543903">
      <w:pPr>
        <w:spacing w:before="3" w:line="140" w:lineRule="exact"/>
        <w:rPr>
          <w:sz w:val="14"/>
          <w:szCs w:val="14"/>
        </w:rPr>
      </w:pPr>
    </w:p>
    <w:p w14:paraId="329E98F6" w14:textId="77777777" w:rsidR="00543903" w:rsidRDefault="00543903">
      <w:pPr>
        <w:spacing w:line="200" w:lineRule="exact"/>
      </w:pPr>
    </w:p>
    <w:p w14:paraId="095EEF23" w14:textId="77777777" w:rsidR="00543903" w:rsidRDefault="00D17E72">
      <w:pPr>
        <w:spacing w:before="32" w:line="240" w:lineRule="exact"/>
        <w:ind w:left="100"/>
        <w:rPr>
          <w:rFonts w:ascii="Arial" w:eastAsia="Arial" w:hAnsi="Arial" w:cs="Arial"/>
          <w:sz w:val="22"/>
          <w:szCs w:val="22"/>
        </w:rPr>
      </w:pPr>
      <w:r>
        <w:pict w14:anchorId="078CC76C">
          <v:group id="_x0000_s1375" style="position:absolute;left:0;text-align:left;margin-left:168.35pt;margin-top:-2.4pt;width:210.4pt;height:21pt;z-index:-251676672;mso-position-horizontal-relative:page" coordorigin="3367,-48" coordsize="4208,420">
            <v:polyline id="_x0000_s1385" style="position:absolute" points="6754,-76,10941,-76" coordorigin="3377,-38" coordsize="4187,0" filled="f" strokeweight=".58pt">
              <v:path arrowok="t"/>
            </v:polyline>
            <v:polyline id="_x0000_s1384" style="position:absolute" points="6744,-84,6744,324" coordorigin="3372,-42" coordsize="0,408" filled="f" strokeweight=".58pt">
              <v:path arrowok="t"/>
            </v:polyline>
            <v:polyline id="_x0000_s1383" style="position:absolute" points="6754,722,8420,722" coordorigin="3377,361" coordsize="1666,0" filled="f" strokeweight=".58pt">
              <v:path arrowok="t"/>
            </v:polyline>
            <v:polyline id="_x0000_s1382" style="position:absolute" points="10086,722,10096,722" coordorigin="5043,361" coordsize="10,0" filled="f" strokeweight=".58pt">
              <v:path arrowok="t"/>
            </v:polyline>
            <v:polyline id="_x0000_s1381" style="position:absolute" points="10106,722,10576,722" coordorigin="5053,361" coordsize="470,0" filled="f" strokeweight=".58pt">
              <v:path arrowok="t"/>
            </v:polyline>
            <v:polyline id="_x0000_s1380" style="position:absolute" points="11046,722,11056,722" coordorigin="5523,361" coordsize="10,0" filled="f" strokeweight=".58pt">
              <v:path arrowok="t"/>
            </v:polyline>
            <v:polyline id="_x0000_s1379" style="position:absolute" points="11066,722,12737,722" coordorigin="5533,361" coordsize="1671,0" filled="f" strokeweight=".58pt">
              <v:path arrowok="t"/>
            </v:polyline>
            <v:polyline id="_x0000_s1378" style="position:absolute" points="14408,722,14417,722" coordorigin="7204,361" coordsize="10,0" filled="f" strokeweight=".58pt">
              <v:path arrowok="t"/>
            </v:polyline>
            <v:polyline id="_x0000_s1377" style="position:absolute" points="15138,-66,15138,333" coordorigin="7569,-33" coordsize="0,398" filled="f" strokeweight=".58pt">
              <v:path arrowok="t"/>
            </v:polyline>
            <v:polyline id="_x0000_s1376" style="position:absolute" points="14426,722,14777,722" coordorigin="7213,361" coordsize="350,0" filled="f" strokeweight=".58pt">
              <v:path arrowok="t"/>
            </v:polyline>
            <w10:wrap anchorx="page"/>
          </v:group>
        </w:pict>
      </w:r>
      <w:r w:rsidR="00DE6F93">
        <w:rPr>
          <w:rFonts w:ascii="Arial" w:eastAsia="Arial" w:hAnsi="Arial" w:cs="Arial"/>
          <w:position w:val="-1"/>
          <w:sz w:val="22"/>
          <w:szCs w:val="22"/>
        </w:rPr>
        <w:t>Job title                                                                                                         Salary</w:t>
      </w:r>
    </w:p>
    <w:p w14:paraId="1A08B60F" w14:textId="77777777" w:rsidR="00543903" w:rsidRDefault="00543903">
      <w:pPr>
        <w:spacing w:before="3" w:line="140" w:lineRule="exact"/>
        <w:rPr>
          <w:sz w:val="14"/>
          <w:szCs w:val="14"/>
        </w:rPr>
      </w:pPr>
    </w:p>
    <w:p w14:paraId="5B3D1498" w14:textId="77777777" w:rsidR="00543903" w:rsidRDefault="00543903">
      <w:pPr>
        <w:spacing w:line="200" w:lineRule="exact"/>
      </w:pPr>
    </w:p>
    <w:p w14:paraId="514BFF6F" w14:textId="77777777" w:rsidR="00543903" w:rsidRDefault="00D17E72">
      <w:pPr>
        <w:spacing w:before="32" w:line="240" w:lineRule="exact"/>
        <w:ind w:left="100"/>
        <w:rPr>
          <w:rFonts w:ascii="Arial" w:eastAsia="Arial" w:hAnsi="Arial" w:cs="Arial"/>
          <w:sz w:val="22"/>
          <w:szCs w:val="22"/>
        </w:rPr>
      </w:pPr>
      <w:r>
        <w:pict w14:anchorId="3ECB2FCF">
          <v:group id="_x0000_s1370" style="position:absolute;left:0;text-align:left;margin-left:168.35pt;margin-top:-2.4pt;width:84.35pt;height:21pt;z-index:-251674624;mso-position-horizontal-relative:page" coordorigin="3367,-48" coordsize="1687,420">
            <v:polyline id="_x0000_s1374" style="position:absolute" points="6754,-76,8420,-76" coordorigin="3377,-38" coordsize="1666,0" filled="f" strokeweight=".58pt">
              <v:path arrowok="t"/>
            </v:polyline>
            <v:polyline id="_x0000_s1373" style="position:absolute" points="6744,-84,6744,324" coordorigin="3372,-42" coordsize="0,408" filled="f" strokeweight=".58pt">
              <v:path arrowok="t"/>
            </v:polyline>
            <v:polyline id="_x0000_s1372" style="position:absolute" points="10096,-66,10096,333" coordorigin="5048,-33" coordsize="0,398" filled="f" strokeweight=".58pt">
              <v:path arrowok="t"/>
            </v:polyline>
            <v:polyline id="_x0000_s1371" style="position:absolute" points="6754,722,8420,722" coordorigin="3377,361" coordsize="1666,0" filled="f" strokeweight="7367emu">
              <v:path arrowok="t"/>
            </v:polyline>
            <w10:wrap anchorx="page"/>
          </v:group>
        </w:pict>
      </w:r>
      <w:r>
        <w:pict w14:anchorId="13F5ED2C">
          <v:group id="_x0000_s1365" style="position:absolute;left:0;text-align:left;margin-left:276.1pt;margin-top:-2.4pt;width:84.6pt;height:21pt;z-index:-251673600;mso-position-horizontal-relative:page" coordorigin="5522,-48" coordsize="1692,420">
            <v:polyline id="_x0000_s1369" style="position:absolute" points="11066,-76,12737,-76" coordorigin="5533,-38" coordsize="1671,0" filled="f" strokeweight=".58pt">
              <v:path arrowok="t"/>
            </v:polyline>
            <v:polyline id="_x0000_s1368" style="position:absolute" points="11056,-84,11056,324" coordorigin="5528,-42" coordsize="0,408" filled="f" strokeweight=".58pt">
              <v:path arrowok="t"/>
            </v:polyline>
            <v:polyline id="_x0000_s1367" style="position:absolute" points="14418,-66,14418,333" coordorigin="7209,-33" coordsize="0,398" filled="f" strokeweight=".58pt">
              <v:path arrowok="t"/>
            </v:polyline>
            <v:polyline id="_x0000_s1366" style="position:absolute" points="11066,722,12737,722" coordorigin="5533,361" coordsize="1671,0" filled="f" strokeweight="7367emu">
              <v:path arrowok="t"/>
            </v:polyline>
            <w10:wrap anchorx="page"/>
          </v:group>
        </w:pict>
      </w:r>
      <w:r w:rsidR="00DE6F93">
        <w:rPr>
          <w:rFonts w:ascii="Arial" w:eastAsia="Arial" w:hAnsi="Arial" w:cs="Arial"/>
          <w:position w:val="-1"/>
          <w:sz w:val="22"/>
          <w:szCs w:val="22"/>
        </w:rPr>
        <w:t>Employment status                  Part-time                     Full-time                  Hours worked per week</w:t>
      </w:r>
    </w:p>
    <w:p w14:paraId="6B931499" w14:textId="77777777" w:rsidR="00543903" w:rsidRDefault="00543903">
      <w:pPr>
        <w:spacing w:before="3" w:line="140" w:lineRule="exact"/>
        <w:rPr>
          <w:sz w:val="14"/>
          <w:szCs w:val="14"/>
        </w:rPr>
      </w:pPr>
    </w:p>
    <w:p w14:paraId="048A122B" w14:textId="77777777" w:rsidR="00543903" w:rsidRDefault="00543903">
      <w:pPr>
        <w:spacing w:line="200" w:lineRule="exact"/>
      </w:pPr>
    </w:p>
    <w:p w14:paraId="3FE7B458"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Reason for leaving</w:t>
      </w:r>
    </w:p>
    <w:p w14:paraId="36FE5AB4" w14:textId="77777777" w:rsidR="00543903" w:rsidRDefault="00543903">
      <w:pPr>
        <w:spacing w:before="1" w:line="160" w:lineRule="exact"/>
        <w:rPr>
          <w:sz w:val="17"/>
          <w:szCs w:val="17"/>
        </w:rPr>
      </w:pPr>
    </w:p>
    <w:p w14:paraId="56EA70D9" w14:textId="77777777" w:rsidR="00543903" w:rsidRDefault="00543903">
      <w:pPr>
        <w:spacing w:line="200" w:lineRule="exact"/>
      </w:pPr>
    </w:p>
    <w:p w14:paraId="7AF81D47" w14:textId="77777777" w:rsidR="00543903" w:rsidRDefault="00543903">
      <w:pPr>
        <w:spacing w:line="200" w:lineRule="exact"/>
      </w:pPr>
    </w:p>
    <w:p w14:paraId="1B8834F1"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Previous employer</w:t>
      </w:r>
    </w:p>
    <w:p w14:paraId="5363B6AD" w14:textId="77777777" w:rsidR="00543903" w:rsidRDefault="00543903">
      <w:pPr>
        <w:spacing w:before="16" w:line="260" w:lineRule="exact"/>
        <w:rPr>
          <w:sz w:val="26"/>
          <w:szCs w:val="26"/>
        </w:rPr>
      </w:pPr>
    </w:p>
    <w:p w14:paraId="3363DC5F"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Address</w:t>
      </w:r>
    </w:p>
    <w:p w14:paraId="1909F3F8" w14:textId="77777777" w:rsidR="00543903" w:rsidRDefault="00543903">
      <w:pPr>
        <w:spacing w:line="200" w:lineRule="exact"/>
      </w:pPr>
    </w:p>
    <w:p w14:paraId="2DE12133" w14:textId="77777777" w:rsidR="00543903" w:rsidRDefault="00543903">
      <w:pPr>
        <w:spacing w:line="200" w:lineRule="exact"/>
      </w:pPr>
    </w:p>
    <w:p w14:paraId="30C36C88" w14:textId="77777777" w:rsidR="00543903" w:rsidRDefault="00543903">
      <w:pPr>
        <w:spacing w:line="200" w:lineRule="exact"/>
      </w:pPr>
    </w:p>
    <w:p w14:paraId="5427706D" w14:textId="77777777" w:rsidR="00543903" w:rsidRDefault="00543903">
      <w:pPr>
        <w:spacing w:before="5" w:line="260" w:lineRule="exact"/>
        <w:rPr>
          <w:sz w:val="26"/>
          <w:szCs w:val="26"/>
        </w:rPr>
      </w:pPr>
    </w:p>
    <w:p w14:paraId="0810E955" w14:textId="77777777" w:rsidR="00543903" w:rsidRDefault="00D17E72">
      <w:pPr>
        <w:spacing w:before="32" w:line="240" w:lineRule="exact"/>
        <w:ind w:left="100"/>
        <w:rPr>
          <w:rFonts w:ascii="Arial" w:eastAsia="Arial" w:hAnsi="Arial" w:cs="Arial"/>
          <w:sz w:val="22"/>
          <w:szCs w:val="22"/>
        </w:rPr>
      </w:pPr>
      <w:r>
        <w:pict w14:anchorId="5C9863B6">
          <v:group id="_x0000_s1360" style="position:absolute;left:0;text-align:left;margin-left:168.35pt;margin-top:-2.4pt;width:126.4pt;height:20.85pt;z-index:-251667456;mso-position-horizontal-relative:page" coordorigin="3367,-48" coordsize="2528,417">
            <v:polyline id="_x0000_s1364" style="position:absolute" points="6754,-76,9261,-76" coordorigin="3377,-38" coordsize="2507,0" filled="f" strokeweight="7367emu">
              <v:path arrowok="t"/>
            </v:polyline>
            <v:polyline id="_x0000_s1363" style="position:absolute" points="6744,-84,6744,321" coordorigin="3372,-42" coordsize="0,406" filled="f" strokeweight=".58pt">
              <v:path arrowok="t"/>
            </v:polyline>
            <v:polyline id="_x0000_s1362" style="position:absolute" points="11778,-66,11778,330" coordorigin="5889,-33" coordsize="0,396" filled="f" strokeweight=".58pt">
              <v:path arrowok="t"/>
            </v:polyline>
            <v:polyline id="_x0000_s1361" style="position:absolute" points="6754,716,9261,716" coordorigin="3377,358" coordsize="2507,0" filled="f" strokeweight="7367emu">
              <v:path arrowok="t"/>
            </v:polyline>
            <w10:wrap anchorx="page"/>
          </v:group>
        </w:pict>
      </w:r>
      <w:r w:rsidR="00DE6F93">
        <w:rPr>
          <w:rFonts w:ascii="Arial" w:eastAsia="Arial" w:hAnsi="Arial" w:cs="Arial"/>
          <w:position w:val="-1"/>
          <w:sz w:val="22"/>
          <w:szCs w:val="22"/>
        </w:rPr>
        <w:t>Starting date                                                                              Leaving date</w:t>
      </w:r>
    </w:p>
    <w:p w14:paraId="0BD40C4B" w14:textId="77777777" w:rsidR="00543903" w:rsidRDefault="00543903">
      <w:pPr>
        <w:spacing w:before="3" w:line="140" w:lineRule="exact"/>
        <w:rPr>
          <w:sz w:val="14"/>
          <w:szCs w:val="14"/>
        </w:rPr>
      </w:pPr>
    </w:p>
    <w:p w14:paraId="60E84561" w14:textId="77777777" w:rsidR="00543903" w:rsidRDefault="00543903">
      <w:pPr>
        <w:spacing w:line="200" w:lineRule="exact"/>
      </w:pPr>
    </w:p>
    <w:p w14:paraId="49BA738D" w14:textId="77777777" w:rsidR="00543903" w:rsidRDefault="00D17E72">
      <w:pPr>
        <w:spacing w:before="32" w:line="240" w:lineRule="exact"/>
        <w:ind w:left="100"/>
        <w:rPr>
          <w:rFonts w:ascii="Arial" w:eastAsia="Arial" w:hAnsi="Arial" w:cs="Arial"/>
          <w:sz w:val="22"/>
          <w:szCs w:val="22"/>
        </w:rPr>
      </w:pPr>
      <w:r>
        <w:pict w14:anchorId="5D3615D5">
          <v:group id="_x0000_s1349" style="position:absolute;left:0;text-align:left;margin-left:168.35pt;margin-top:-2.4pt;width:210.4pt;height:20.85pt;z-index:-251665408;mso-position-horizontal-relative:page" coordorigin="3367,-48" coordsize="4208,417">
            <v:polyline id="_x0000_s1359" style="position:absolute" points="6754,-76,10941,-76" coordorigin="3377,-38" coordsize="4187,0" filled="f" strokeweight=".58pt">
              <v:path arrowok="t"/>
            </v:polyline>
            <v:polyline id="_x0000_s1358" style="position:absolute" points="6744,-84,6744,321" coordorigin="3372,-42" coordsize="0,406" filled="f" strokeweight=".58pt">
              <v:path arrowok="t"/>
            </v:polyline>
            <v:polyline id="_x0000_s1357" style="position:absolute" points="6754,716,8420,716" coordorigin="3377,358" coordsize="1666,0" filled="f" strokeweight="7367emu">
              <v:path arrowok="t"/>
            </v:polyline>
            <v:polyline id="_x0000_s1356" style="position:absolute" points="10086,716,10096,716" coordorigin="5043,358" coordsize="10,0" filled="f" strokeweight="7367emu">
              <v:path arrowok="t"/>
            </v:polyline>
            <v:polyline id="_x0000_s1355" style="position:absolute" points="10106,716,10576,716" coordorigin="5053,358" coordsize="470,0" filled="f" strokeweight="7367emu">
              <v:path arrowok="t"/>
            </v:polyline>
            <v:polyline id="_x0000_s1354" style="position:absolute" points="11046,716,11056,716" coordorigin="5523,358" coordsize="10,0" filled="f" strokeweight="7367emu">
              <v:path arrowok="t"/>
            </v:polyline>
            <v:polyline id="_x0000_s1353" style="position:absolute" points="11066,716,12737,716" coordorigin="5533,358" coordsize="1671,0" filled="f" strokeweight="7367emu">
              <v:path arrowok="t"/>
            </v:polyline>
            <v:polyline id="_x0000_s1352" style="position:absolute" points="14408,716,14417,716" coordorigin="7204,358" coordsize="10,0" filled="f" strokeweight="7367emu">
              <v:path arrowok="t"/>
            </v:polyline>
            <v:polyline id="_x0000_s1351" style="position:absolute" points="15138,-66,15138,330" coordorigin="7569,-33" coordsize="0,396" filled="f" strokeweight=".58pt">
              <v:path arrowok="t"/>
            </v:polyline>
            <v:polyline id="_x0000_s1350" style="position:absolute" points="14426,716,14777,716" coordorigin="7213,358" coordsize="350,0" filled="f" strokeweight="7367emu">
              <v:path arrowok="t"/>
            </v:polyline>
            <w10:wrap anchorx="page"/>
          </v:group>
        </w:pict>
      </w:r>
      <w:r w:rsidR="00DE6F93">
        <w:rPr>
          <w:rFonts w:ascii="Arial" w:eastAsia="Arial" w:hAnsi="Arial" w:cs="Arial"/>
          <w:position w:val="-1"/>
          <w:sz w:val="22"/>
          <w:szCs w:val="22"/>
        </w:rPr>
        <w:t>Job title                                                                                                         Salary</w:t>
      </w:r>
    </w:p>
    <w:p w14:paraId="10EFD5D9" w14:textId="77777777" w:rsidR="00543903" w:rsidRDefault="00543903">
      <w:pPr>
        <w:spacing w:before="3" w:line="140" w:lineRule="exact"/>
        <w:rPr>
          <w:sz w:val="14"/>
          <w:szCs w:val="14"/>
        </w:rPr>
      </w:pPr>
    </w:p>
    <w:p w14:paraId="5BEB8F57" w14:textId="77777777" w:rsidR="00543903" w:rsidRDefault="00543903">
      <w:pPr>
        <w:spacing w:line="200" w:lineRule="exact"/>
      </w:pPr>
    </w:p>
    <w:p w14:paraId="76E6EE92" w14:textId="77777777" w:rsidR="00543903" w:rsidRDefault="00D17E72">
      <w:pPr>
        <w:spacing w:before="32" w:line="240" w:lineRule="exact"/>
        <w:ind w:left="100"/>
        <w:rPr>
          <w:rFonts w:ascii="Arial" w:eastAsia="Arial" w:hAnsi="Arial" w:cs="Arial"/>
          <w:sz w:val="22"/>
          <w:szCs w:val="22"/>
        </w:rPr>
      </w:pPr>
      <w:r>
        <w:pict w14:anchorId="7EF0689D">
          <v:group id="_x0000_s1344" style="position:absolute;left:0;text-align:left;margin-left:168.35pt;margin-top:-2.4pt;width:84.35pt;height:20.85pt;z-index:-251663360;mso-position-horizontal-relative:page" coordorigin="3367,-48" coordsize="1687,417">
            <v:polyline id="_x0000_s1348" style="position:absolute" points="6754,-76,8420,-76" coordorigin="3377,-38" coordsize="1666,0" filled="f" strokeweight=".58pt">
              <v:path arrowok="t"/>
            </v:polyline>
            <v:polyline id="_x0000_s1347" style="position:absolute" points="6744,-84,6744,321" coordorigin="3372,-42" coordsize="0,406" filled="f" strokeweight=".58pt">
              <v:path arrowok="t"/>
            </v:polyline>
            <v:polyline id="_x0000_s1346" style="position:absolute" points="10096,-66,10096,330" coordorigin="5048,-33" coordsize="0,396" filled="f" strokeweight=".58pt">
              <v:path arrowok="t"/>
            </v:polyline>
            <v:polyline id="_x0000_s1345" style="position:absolute" points="6754,716,8420,716" coordorigin="3377,358" coordsize="1666,0" filled="f" strokeweight=".58pt">
              <v:path arrowok="t"/>
            </v:polyline>
            <w10:wrap anchorx="page"/>
          </v:group>
        </w:pict>
      </w:r>
      <w:r>
        <w:pict w14:anchorId="67EA3FE0">
          <v:group id="_x0000_s1339" style="position:absolute;left:0;text-align:left;margin-left:276.1pt;margin-top:-2.4pt;width:84.6pt;height:20.85pt;z-index:-251662336;mso-position-horizontal-relative:page" coordorigin="5522,-48" coordsize="1692,417">
            <v:polyline id="_x0000_s1343" style="position:absolute" points="11066,-76,12737,-76" coordorigin="5533,-38" coordsize="1671,0" filled="f" strokeweight=".58pt">
              <v:path arrowok="t"/>
            </v:polyline>
            <v:polyline id="_x0000_s1342" style="position:absolute" points="11056,-84,11056,321" coordorigin="5528,-42" coordsize="0,406" filled="f" strokeweight=".58pt">
              <v:path arrowok="t"/>
            </v:polyline>
            <v:polyline id="_x0000_s1341" style="position:absolute" points="14418,-66,14418,330" coordorigin="7209,-33" coordsize="0,396" filled="f" strokeweight=".58pt">
              <v:path arrowok="t"/>
            </v:polyline>
            <v:polyline id="_x0000_s1340" style="position:absolute" points="11066,716,12737,716" coordorigin="5533,358" coordsize="1671,0" filled="f" strokeweight=".58pt">
              <v:path arrowok="t"/>
            </v:polyline>
            <w10:wrap anchorx="page"/>
          </v:group>
        </w:pict>
      </w:r>
      <w:r w:rsidR="00DE6F93">
        <w:rPr>
          <w:rFonts w:ascii="Arial" w:eastAsia="Arial" w:hAnsi="Arial" w:cs="Arial"/>
          <w:position w:val="-1"/>
          <w:sz w:val="22"/>
          <w:szCs w:val="22"/>
        </w:rPr>
        <w:t>Employment status                  Part-time                     Full-time                  Hours worked per week</w:t>
      </w:r>
    </w:p>
    <w:p w14:paraId="145B3B72" w14:textId="77777777" w:rsidR="00543903" w:rsidRDefault="00543903">
      <w:pPr>
        <w:spacing w:before="3" w:line="140" w:lineRule="exact"/>
        <w:rPr>
          <w:sz w:val="14"/>
          <w:szCs w:val="14"/>
        </w:rPr>
      </w:pPr>
    </w:p>
    <w:p w14:paraId="0B04472E" w14:textId="77777777" w:rsidR="00543903" w:rsidRDefault="00543903">
      <w:pPr>
        <w:spacing w:line="200" w:lineRule="exact"/>
      </w:pPr>
    </w:p>
    <w:p w14:paraId="3E2B5D1E" w14:textId="77777777" w:rsidR="00543903" w:rsidRDefault="00DE6F93">
      <w:pPr>
        <w:spacing w:before="32"/>
        <w:ind w:left="100"/>
        <w:rPr>
          <w:rFonts w:ascii="Arial" w:eastAsia="Arial" w:hAnsi="Arial" w:cs="Arial"/>
          <w:sz w:val="22"/>
          <w:szCs w:val="22"/>
        </w:rPr>
        <w:sectPr w:rsidR="00543903">
          <w:pgSz w:w="11920" w:h="16860"/>
          <w:pgMar w:top="1140" w:right="700" w:bottom="280" w:left="680" w:header="0" w:footer="674" w:gutter="0"/>
          <w:cols w:space="720"/>
        </w:sectPr>
      </w:pPr>
      <w:r>
        <w:rPr>
          <w:rFonts w:ascii="Arial" w:eastAsia="Arial" w:hAnsi="Arial" w:cs="Arial"/>
          <w:sz w:val="22"/>
          <w:szCs w:val="22"/>
        </w:rPr>
        <w:t>Reason for leaving</w:t>
      </w:r>
    </w:p>
    <w:p w14:paraId="20A02496" w14:textId="77777777" w:rsidR="00543903" w:rsidRDefault="00D17E72">
      <w:pPr>
        <w:spacing w:before="6" w:line="100" w:lineRule="exact"/>
        <w:rPr>
          <w:sz w:val="11"/>
          <w:szCs w:val="11"/>
        </w:rPr>
      </w:pPr>
      <w:r>
        <w:lastRenderedPageBreak/>
        <w:pict w14:anchorId="20A1637F">
          <v:group id="_x0000_s1335" style="position:absolute;margin-left:168.1pt;margin-top:674.7pt;width:394.3pt;height:.6pt;z-index:-251635712;mso-position-horizontal-relative:page;mso-position-vertical-relative:page" coordorigin="3362,13494" coordsize="7886,12">
            <v:polyline id="_x0000_s1338" style="position:absolute" points="6736,27000,6745,27000" coordorigin="3368,13500" coordsize="10,0" filled="f" strokeweight="7367emu">
              <v:path arrowok="t"/>
            </v:polyline>
            <v:polyline id="_x0000_s1337" style="position:absolute" points="6754,27000,14609,27000" coordorigin="3377,13500" coordsize="7855,0" filled="f" strokeweight="7367emu">
              <v:path arrowok="t"/>
            </v:polyline>
            <v:polyline id="_x0000_s1336" style="position:absolute" points="22464,27000,22474,27000" coordorigin="11232,13500" coordsize="10,0" filled="f" strokeweight="7367emu">
              <v:path arrowok="t"/>
            </v:polyline>
            <w10:wrap anchorx="page" anchory="page"/>
          </v:group>
        </w:pict>
      </w:r>
      <w:r>
        <w:pict w14:anchorId="6A72C0EC">
          <v:group id="_x0000_s1330" style="position:absolute;margin-left:168.35pt;margin-top:535.45pt;width:393.8pt;height:128.75pt;z-index:-251636736;mso-position-horizontal-relative:page;mso-position-vertical-relative:page" coordorigin="3367,10709" coordsize="7876,2575">
            <v:polyline id="_x0000_s1334" style="position:absolute" points="6754,21440,14609,21440" coordorigin="3377,10720" coordsize="7855,0" filled="f" strokeweight="7367emu">
              <v:path arrowok="t"/>
            </v:polyline>
            <v:polyline id="_x0000_s1333" style="position:absolute" points="6744,21430,6744,23994" coordorigin="3372,10715" coordsize="0,2564" filled="f" strokeweight=".58pt">
              <v:path arrowok="t"/>
            </v:polyline>
            <v:polyline id="_x0000_s1332" style="position:absolute" points="22474,21430,22474,23994" coordorigin="11237,10715" coordsize="0,2564" filled="f" strokeweight=".58pt">
              <v:path arrowok="t"/>
            </v:polyline>
            <v:polyline id="_x0000_s1331" style="position:absolute" points="6754,26548,14609,26548" coordorigin="3377,13274" coordsize="7855,0" filled="f" strokeweight=".58pt">
              <v:path arrowok="t"/>
            </v:polyline>
            <w10:wrap anchorx="page" anchory="page"/>
          </v:group>
        </w:pict>
      </w:r>
      <w:r>
        <w:pict w14:anchorId="4F600A01">
          <v:group id="_x0000_s1325" style="position:absolute;margin-left:168.35pt;margin-top:504.25pt;width:393.8pt;height:21pt;z-index:-251637760;mso-position-horizontal-relative:page;mso-position-vertical-relative:page" coordorigin="3367,10085" coordsize="7876,420">
            <v:polyline id="_x0000_s1329" style="position:absolute" points="6754,20192,14609,20192" coordorigin="3377,10096" coordsize="7855,0" filled="f" strokeweight=".58pt">
              <v:path arrowok="t"/>
            </v:polyline>
            <v:polyline id="_x0000_s1328" style="position:absolute" points="6744,20182,6744,20590" coordorigin="3372,10091" coordsize="0,408" filled="f" strokeweight=".58pt">
              <v:path arrowok="t"/>
            </v:polyline>
            <v:polyline id="_x0000_s1327" style="position:absolute" points="22474,20182,22474,20590" coordorigin="11237,10091" coordsize="0,408" filled="f" strokeweight=".58pt">
              <v:path arrowok="t"/>
            </v:polyline>
            <v:polyline id="_x0000_s1326" style="position:absolute" points="6754,20988,14609,20988" coordorigin="3377,10494" coordsize="7855,0" filled="f" strokeweight=".58pt">
              <v:path arrowok="t"/>
            </v:polyline>
            <w10:wrap anchorx="page" anchory="page"/>
          </v:group>
        </w:pict>
      </w:r>
      <w:r>
        <w:pict w14:anchorId="326CB443">
          <v:group id="_x0000_s1320" style="position:absolute;margin-left:516.2pt;margin-top:473.05pt;width:45.95pt;height:21pt;z-index:-251638784;mso-position-horizontal-relative:page;mso-position-vertical-relative:page" coordorigin="10324,9461" coordsize="919,420">
            <v:polyline id="_x0000_s1324" style="position:absolute" points="20668,18944,21566,18944" coordorigin="10334,9472" coordsize="898,0" filled="f" strokeweight=".58pt">
              <v:path arrowok="t"/>
            </v:polyline>
            <v:polyline id="_x0000_s1323" style="position:absolute" points="20660,18934,20660,19342" coordorigin="10330,9467" coordsize="0,408" filled="f" strokeweight=".58pt">
              <v:path arrowok="t"/>
            </v:polyline>
            <v:polyline id="_x0000_s1322" style="position:absolute" points="22474,18934,22474,19342" coordorigin="11237,9467" coordsize="0,408" filled="f" strokeweight=".58pt">
              <v:path arrowok="t"/>
            </v:polyline>
            <v:polyline id="_x0000_s1321" style="position:absolute" points="20668,19740,21566,19740" coordorigin="10334,9870" coordsize="898,0" filled="f" strokeweight=".58pt">
              <v:path arrowok="t"/>
            </v:polyline>
            <w10:wrap anchorx="page" anchory="page"/>
          </v:group>
        </w:pict>
      </w:r>
      <w:r>
        <w:pict w14:anchorId="0F4C3766">
          <v:group id="_x0000_s1313" style="position:absolute;margin-left:444.15pt;margin-top:441.85pt;width:117.95pt;height:21pt;z-index:-251641856;mso-position-horizontal-relative:page;mso-position-vertical-relative:page" coordorigin="8883,8837" coordsize="2359,420">
            <v:polyline id="_x0000_s1319" style="position:absolute" points="17788,17696,20126,17696" coordorigin="8894,8848" coordsize="2338,0" filled="f" strokeweight=".58pt">
              <v:path arrowok="t"/>
            </v:polyline>
            <v:polyline id="_x0000_s1318" style="position:absolute" points="17778,17686,17778,18094" coordorigin="8889,8843" coordsize="0,408" filled="f" strokeweight=".58pt">
              <v:path arrowok="t"/>
            </v:polyline>
            <v:polyline id="_x0000_s1317" style="position:absolute" points="22474,17686,22474,18094" coordorigin="11237,8843" coordsize="0,408" filled="f" strokeweight=".58pt">
              <v:path arrowok="t"/>
            </v:polyline>
            <v:polyline id="_x0000_s1316" style="position:absolute" points="17788,18492,19219,18492" coordorigin="8894,9246" coordsize="1431,0" filled="f" strokeweight=".58pt">
              <v:path arrowok="t"/>
            </v:polyline>
            <v:polyline id="_x0000_s1315" style="position:absolute" points="20650,18492,20659,18492" coordorigin="10325,9246" coordsize="10,0" filled="f" strokeweight=".58pt">
              <v:path arrowok="t"/>
            </v:polyline>
            <v:polyline id="_x0000_s1314" style="position:absolute" points="20668,18492,21566,18492" coordorigin="10334,9246" coordsize="898,0" filled="f" strokeweight=".58pt">
              <v:path arrowok="t"/>
            </v:polyline>
            <w10:wrap anchorx="page" anchory="page"/>
          </v:group>
        </w:pict>
      </w:r>
      <w:r>
        <w:pict w14:anchorId="79F5FB59">
          <v:group id="_x0000_s1308" style="position:absolute;margin-left:444.15pt;margin-top:410.65pt;width:117.95pt;height:21pt;z-index:-251643904;mso-position-horizontal-relative:page;mso-position-vertical-relative:page" coordorigin="8883,8213" coordsize="2359,420">
            <v:polyline id="_x0000_s1312" style="position:absolute" points="17788,16446,20126,16446" coordorigin="8894,8223" coordsize="2338,0" filled="f" strokeweight=".58pt">
              <v:path arrowok="t"/>
            </v:polyline>
            <v:polyline id="_x0000_s1311" style="position:absolute" points="17778,16438,17778,16846" coordorigin="8889,8219" coordsize="0,408" filled="f" strokeweight=".58pt">
              <v:path arrowok="t"/>
            </v:polyline>
            <v:polyline id="_x0000_s1310" style="position:absolute" points="22474,16438,22474,16846" coordorigin="11237,8219" coordsize="0,408" filled="f" strokeweight=".58pt">
              <v:path arrowok="t"/>
            </v:polyline>
            <v:polyline id="_x0000_s1309" style="position:absolute" points="17788,17244,20126,17244" coordorigin="8894,8622" coordsize="2338,0" filled="f" strokeweight=".58pt">
              <v:path arrowok="t"/>
            </v:polyline>
            <w10:wrap anchorx="page" anchory="page"/>
          </v:group>
        </w:pict>
      </w:r>
      <w:r>
        <w:pict w14:anchorId="6CB8877B">
          <v:group id="_x0000_s1299" style="position:absolute;margin-left:168.35pt;margin-top:356.75pt;width:393.8pt;height:43.65pt;z-index:-251645952;mso-position-horizontal-relative:page;mso-position-vertical-relative:page" coordorigin="3367,7135" coordsize="7876,873">
            <v:polyline id="_x0000_s1307" style="position:absolute" points="6754,14292,14609,14292" coordorigin="3377,7146" coordsize="7855,0" filled="f" strokeweight=".58pt">
              <v:path arrowok="t"/>
            </v:polyline>
            <v:polyline id="_x0000_s1306" style="position:absolute" points="6744,14282,6744,15144" coordorigin="3372,7141" coordsize="0,862" filled="f" strokeweight=".58pt">
              <v:path arrowok="t"/>
            </v:polyline>
            <v:polyline id="_x0000_s1305" style="position:absolute" points="22474,14282,22474,15144" coordorigin="11237,7141" coordsize="0,862" filled="f" strokeweight=".58pt">
              <v:path arrowok="t"/>
            </v:polyline>
            <v:polyline id="_x0000_s1304" style="position:absolute" points="6754,15996,9261,15996" coordorigin="3377,7998" coordsize="2507,0" filled="f" strokeweight=".58pt">
              <v:path arrowok="t"/>
            </v:polyline>
            <v:polyline id="_x0000_s1303" style="position:absolute" points="11768,15996,11777,15996" coordorigin="5884,7998" coordsize="10,0" filled="f" strokeweight=".58pt">
              <v:path arrowok="t"/>
            </v:polyline>
            <v:polyline id="_x0000_s1302" style="position:absolute" points="11786,15996,14777,15996" coordorigin="5893,7998" coordsize="2991,0" filled="f" strokeweight=".58pt">
              <v:path arrowok="t"/>
            </v:polyline>
            <v:polyline id="_x0000_s1301" style="position:absolute" points="17768,15996,17778,15996" coordorigin="8884,7998" coordsize="10,0" filled="f" strokeweight=".58pt">
              <v:path arrowok="t"/>
            </v:polyline>
            <v:polyline id="_x0000_s1300" style="position:absolute" points="17788,15996,20126,15996" coordorigin="8894,7998" coordsize="2338,0" filled="f" strokeweight=".58pt">
              <v:path arrowok="t"/>
            </v:polyline>
            <w10:wrap anchorx="page" anchory="page"/>
          </v:group>
        </w:pict>
      </w:r>
      <w:r>
        <w:pict w14:anchorId="7E326726">
          <v:group id="_x0000_s1294" style="position:absolute;margin-left:168.35pt;margin-top:325.55pt;width:393.8pt;height:20.85pt;z-index:-251646976;mso-position-horizontal-relative:page;mso-position-vertical-relative:page" coordorigin="3367,6511" coordsize="7876,417">
            <v:polyline id="_x0000_s1298" style="position:absolute" points="6754,13044,14609,13044" coordorigin="3377,6522" coordsize="7855,0" filled="f" strokeweight=".58pt">
              <v:path arrowok="t"/>
            </v:polyline>
            <v:polyline id="_x0000_s1297" style="position:absolute" points="6744,13034,6744,13440" coordorigin="3372,6517" coordsize="0,406" filled="f" strokeweight=".58pt">
              <v:path arrowok="t"/>
            </v:polyline>
            <v:polyline id="_x0000_s1296" style="position:absolute" points="22474,13034,22474,13440" coordorigin="11237,6517" coordsize="0,406" filled="f" strokeweight=".58pt">
              <v:path arrowok="t"/>
            </v:polyline>
            <v:polyline id="_x0000_s1295" style="position:absolute" points="6754,13836,14609,13836" coordorigin="3377,6918" coordsize="7855,0" filled="f" strokeweight=".58pt">
              <v:path arrowok="t"/>
            </v:polyline>
            <w10:wrap anchorx="page" anchory="page"/>
          </v:group>
        </w:pict>
      </w:r>
      <w:r>
        <w:pict w14:anchorId="6EAC2B8A">
          <v:group id="_x0000_s1290" style="position:absolute;margin-left:32.7pt;margin-top:314.4pt;width:530pt;height:2.25pt;z-index:-251648000;mso-position-horizontal-relative:page;mso-position-vertical-relative:page" coordorigin="654,6288" coordsize="10600,45">
            <v:polyline id="_x0000_s1293" style="position:absolute" points="1354,12622,4045,12622" coordorigin="677,6311" coordsize="2691,0" filled="f" strokeweight="2.26pt">
              <v:path arrowok="t"/>
            </v:polyline>
            <v:polyline id="_x0000_s1292" style="position:absolute" points="6736,12622,6779,12622" coordorigin="3368,6311" coordsize="44,0" filled="f" strokeweight="2.26pt">
              <v:path arrowok="t"/>
            </v:polyline>
            <v:polyline id="_x0000_s1291" style="position:absolute" points="6822,12622,14643,12622" coordorigin="3411,6311" coordsize="7821,0" filled="f" strokeweight="2.26pt">
              <v:path arrowok="t"/>
            </v:polyline>
            <w10:wrap anchorx="page" anchory="page"/>
          </v:group>
        </w:pict>
      </w:r>
      <w:r>
        <w:pict w14:anchorId="5E0F4E62">
          <v:group id="_x0000_s1285" style="position:absolute;margin-left:168.35pt;margin-top:282.95pt;width:393.8pt;height:21pt;z-index:-251649024;mso-position-horizontal-relative:page;mso-position-vertical-relative:page" coordorigin="3367,5659" coordsize="7876,420">
            <v:polyline id="_x0000_s1289" style="position:absolute" points="6754,11340,14609,11340" coordorigin="3377,5670" coordsize="7855,0" filled="f" strokeweight=".58pt">
              <v:path arrowok="t"/>
            </v:polyline>
            <v:polyline id="_x0000_s1288" style="position:absolute" points="6744,11330,6744,11738" coordorigin="3372,5665" coordsize="0,408" filled="f" strokeweight=".58pt">
              <v:path arrowok="t"/>
            </v:polyline>
            <v:polyline id="_x0000_s1287" style="position:absolute" points="22474,11330,22474,11738" coordorigin="11237,5665" coordsize="0,408" filled="f" strokeweight=".58pt">
              <v:path arrowok="t"/>
            </v:polyline>
            <v:polyline id="_x0000_s1286" style="position:absolute" points="6754,12136,14609,12136" coordorigin="3377,6068" coordsize="7855,0" filled="f" strokeweight=".58pt">
              <v:path arrowok="t"/>
            </v:polyline>
            <w10:wrap anchorx="page" anchory="page"/>
          </v:group>
        </w:pict>
      </w:r>
      <w:r>
        <w:pict w14:anchorId="0C3EEC2F">
          <v:group id="_x0000_s1280" style="position:absolute;margin-left:516.2pt;margin-top:251.75pt;width:45.95pt;height:21pt;z-index:-251650048;mso-position-horizontal-relative:page;mso-position-vertical-relative:page" coordorigin="10324,5035" coordsize="919,420">
            <v:polyline id="_x0000_s1284" style="position:absolute" points="20668,10090,21566,10090" coordorigin="10334,5045" coordsize="898,0" filled="f" strokeweight=".58pt">
              <v:path arrowok="t"/>
            </v:polyline>
            <v:polyline id="_x0000_s1283" style="position:absolute" points="20660,10080,20660,10489" coordorigin="10330,5040" coordsize="0,409" filled="f" strokeweight=".58pt">
              <v:path arrowok="t"/>
            </v:polyline>
            <v:polyline id="_x0000_s1282" style="position:absolute" points="22474,10080,22474,10489" coordorigin="11237,5040" coordsize="0,409" filled="f" strokeweight=".58pt">
              <v:path arrowok="t"/>
            </v:polyline>
            <v:polyline id="_x0000_s1281" style="position:absolute" points="20668,10888,21566,10888" coordorigin="10334,5444" coordsize="898,0" filled="f" strokeweight=".58pt">
              <v:path arrowok="t"/>
            </v:polyline>
            <w10:wrap anchorx="page" anchory="page"/>
          </v:group>
        </w:pict>
      </w:r>
      <w:r>
        <w:pict w14:anchorId="64F76DBC">
          <v:group id="_x0000_s1273" style="position:absolute;margin-left:444.15pt;margin-top:220.55pt;width:117.95pt;height:21pt;z-index:-251653120;mso-position-horizontal-relative:page;mso-position-vertical-relative:page" coordorigin="8883,4411" coordsize="2359,420">
            <v:polyline id="_x0000_s1279" style="position:absolute" points="17788,8842,20126,8842" coordorigin="8894,4421" coordsize="2338,0" filled="f" strokeweight=".58pt">
              <v:path arrowok="t"/>
            </v:polyline>
            <v:polyline id="_x0000_s1278" style="position:absolute" points="17778,8832,17778,9240" coordorigin="8889,4416" coordsize="0,408" filled="f" strokeweight=".58pt">
              <v:path arrowok="t"/>
            </v:polyline>
            <v:polyline id="_x0000_s1277" style="position:absolute" points="22474,8832,22474,9240" coordorigin="11237,4416" coordsize="0,408" filled="f" strokeweight=".58pt">
              <v:path arrowok="t"/>
            </v:polyline>
            <v:polyline id="_x0000_s1276" style="position:absolute" points="17788,9640,19219,9640" coordorigin="8894,4820" coordsize="1431,0" filled="f" strokeweight=".58pt">
              <v:path arrowok="t"/>
            </v:polyline>
            <v:polyline id="_x0000_s1275" style="position:absolute" points="20650,9640,20659,9640" coordorigin="10325,4820" coordsize="10,0" filled="f" strokeweight=".58pt">
              <v:path arrowok="t"/>
            </v:polyline>
            <v:polyline id="_x0000_s1274" style="position:absolute" points="20668,9640,21566,9640" coordorigin="10334,4820" coordsize="898,0" filled="f" strokeweight=".58pt">
              <v:path arrowok="t"/>
            </v:polyline>
            <w10:wrap anchorx="page" anchory="page"/>
          </v:group>
        </w:pict>
      </w:r>
      <w:r>
        <w:pict w14:anchorId="0339BB03">
          <v:group id="_x0000_s1268" style="position:absolute;margin-left:444.15pt;margin-top:189.35pt;width:117.95pt;height:21pt;z-index:-251655168;mso-position-horizontal-relative:page;mso-position-vertical-relative:page" coordorigin="8883,3787" coordsize="2359,420">
            <v:polyline id="_x0000_s1272" style="position:absolute" points="17788,7594,20126,7594" coordorigin="8894,3797" coordsize="2338,0" filled="f" strokeweight=".58pt">
              <v:path arrowok="t"/>
            </v:polyline>
            <v:polyline id="_x0000_s1271" style="position:absolute" points="17778,7584,17778,7992" coordorigin="8889,3792" coordsize="0,408" filled="f" strokeweight=".58pt">
              <v:path arrowok="t"/>
            </v:polyline>
            <v:polyline id="_x0000_s1270" style="position:absolute" points="22474,7584,22474,7992" coordorigin="11237,3792" coordsize="0,408" filled="f" strokeweight=".58pt">
              <v:path arrowok="t"/>
            </v:polyline>
            <v:polyline id="_x0000_s1269" style="position:absolute" points="17788,8392,20126,8392" coordorigin="8894,4196" coordsize="2338,0" filled="f" strokeweight=".58pt">
              <v:path arrowok="t"/>
            </v:polyline>
            <w10:wrap anchorx="page" anchory="page"/>
          </v:group>
        </w:pict>
      </w:r>
      <w:r>
        <w:pict w14:anchorId="58C82347">
          <v:group id="_x0000_s1259" style="position:absolute;margin-left:168.35pt;margin-top:133.65pt;width:393.8pt;height:43.65pt;z-index:-251657216;mso-position-horizontal-relative:page;mso-position-vertical-relative:page" coordorigin="3367,2673" coordsize="7876,873">
            <v:polyline id="_x0000_s1267" style="position:absolute" points="6754,5368,14609,5368" coordorigin="3377,2684" coordsize="7855,0" filled="f" strokeweight=".58pt">
              <v:path arrowok="t"/>
            </v:polyline>
            <v:polyline id="_x0000_s1266" style="position:absolute" points="6744,5358,6744,6219" coordorigin="3372,2679" coordsize="0,862" filled="f" strokeweight=".58pt">
              <v:path arrowok="t"/>
            </v:polyline>
            <v:polyline id="_x0000_s1265" style="position:absolute" points="22474,5358,22474,6219" coordorigin="11237,2679" coordsize="0,862" filled="f" strokeweight=".58pt">
              <v:path arrowok="t"/>
            </v:polyline>
            <v:polyline id="_x0000_s1264" style="position:absolute" points="6754,7072,9261,7072" coordorigin="3377,3536" coordsize="2507,0" filled="f" strokeweight=".58pt">
              <v:path arrowok="t"/>
            </v:polyline>
            <v:polyline id="_x0000_s1263" style="position:absolute" points="11768,7072,11777,7072" coordorigin="5884,3536" coordsize="10,0" filled="f" strokeweight=".58pt">
              <v:path arrowok="t"/>
            </v:polyline>
            <v:polyline id="_x0000_s1262" style="position:absolute" points="11786,7072,14777,7072" coordorigin="5893,3536" coordsize="2991,0" filled="f" strokeweight=".58pt">
              <v:path arrowok="t"/>
            </v:polyline>
            <v:polyline id="_x0000_s1261" style="position:absolute" points="17768,7072,17778,7072" coordorigin="8884,3536" coordsize="10,0" filled="f" strokeweight=".58pt">
              <v:path arrowok="t"/>
            </v:polyline>
            <v:polyline id="_x0000_s1260" style="position:absolute" points="17788,7072,20126,7072" coordorigin="8894,3536" coordsize="2338,0" filled="f" strokeweight=".58pt">
              <v:path arrowok="t"/>
            </v:polyline>
            <w10:wrap anchorx="page" anchory="page"/>
          </v:group>
        </w:pict>
      </w:r>
      <w:r>
        <w:pict w14:anchorId="10FE35B0">
          <v:group id="_x0000_s1254" style="position:absolute;margin-left:168.35pt;margin-top:102.45pt;width:393.8pt;height:21pt;z-index:-251658240;mso-position-horizontal-relative:page;mso-position-vertical-relative:page" coordorigin="3367,2049" coordsize="7876,420">
            <v:polyline id="_x0000_s1258" style="position:absolute" points="6754,4120,14609,4120" coordorigin="3377,2060" coordsize="7855,0" filled="f" strokeweight=".58pt">
              <v:path arrowok="t"/>
            </v:polyline>
            <v:polyline id="_x0000_s1257" style="position:absolute" points="6744,4110,6744,4518" coordorigin="3372,2055" coordsize="0,408" filled="f" strokeweight=".58pt">
              <v:path arrowok="t"/>
            </v:polyline>
            <v:polyline id="_x0000_s1256" style="position:absolute" points="22474,4110,22474,4518" coordorigin="11237,2055" coordsize="0,408" filled="f" strokeweight=".58pt">
              <v:path arrowok="t"/>
            </v:polyline>
            <v:polyline id="_x0000_s1255" style="position:absolute" points="6754,4916,14609,4916" coordorigin="3377,2458" coordsize="7855,0" filled="f" strokeweight=".58pt">
              <v:path arrowok="t"/>
            </v:polyline>
            <w10:wrap anchorx="page" anchory="page"/>
          </v:group>
        </w:pict>
      </w:r>
      <w:r>
        <w:pict w14:anchorId="035E51B8">
          <v:group id="_x0000_s1250" style="position:absolute;margin-left:32.7pt;margin-top:79.4pt;width:530pt;height:2.25pt;z-index:-251659264;mso-position-horizontal-relative:page;mso-position-vertical-relative:page" coordorigin="654,1588" coordsize="10600,45">
            <v:polyline id="_x0000_s1253" style="position:absolute" points="1354,3220,4045,3220" coordorigin="677,1610" coordsize="2691,0" filled="f" strokeweight="2.26pt">
              <v:path arrowok="t"/>
            </v:polyline>
            <v:polyline id="_x0000_s1252" style="position:absolute" points="6736,3220,6779,3220" coordorigin="3368,1610" coordsize="44,0" filled="f" strokeweight="2.26pt">
              <v:path arrowok="t"/>
            </v:polyline>
            <v:polyline id="_x0000_s1251" style="position:absolute" points="6822,3220,14643,3220" coordorigin="3411,1610" coordsize="7821,0" filled="f" strokeweight="2.26pt">
              <v:path arrowok="t"/>
            </v:polyline>
            <w10:wrap anchorx="page" anchory="page"/>
          </v:group>
        </w:pict>
      </w:r>
    </w:p>
    <w:p w14:paraId="3AA85C6B" w14:textId="77777777" w:rsidR="00543903" w:rsidRDefault="00543903">
      <w:pPr>
        <w:spacing w:line="200" w:lineRule="exact"/>
      </w:pPr>
    </w:p>
    <w:p w14:paraId="67EE4B1D" w14:textId="77777777" w:rsidR="00543903" w:rsidRDefault="00543903">
      <w:pPr>
        <w:spacing w:line="200" w:lineRule="exact"/>
      </w:pPr>
    </w:p>
    <w:p w14:paraId="3BC473FF"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Previous employer</w:t>
      </w:r>
    </w:p>
    <w:p w14:paraId="7AA2DD04" w14:textId="77777777" w:rsidR="00543903" w:rsidRDefault="00543903">
      <w:pPr>
        <w:spacing w:before="16" w:line="260" w:lineRule="exact"/>
        <w:rPr>
          <w:sz w:val="26"/>
          <w:szCs w:val="26"/>
        </w:rPr>
      </w:pPr>
    </w:p>
    <w:p w14:paraId="5505EB6C"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Address</w:t>
      </w:r>
    </w:p>
    <w:p w14:paraId="5F256992" w14:textId="77777777" w:rsidR="00543903" w:rsidRDefault="00543903">
      <w:pPr>
        <w:spacing w:line="200" w:lineRule="exact"/>
      </w:pPr>
    </w:p>
    <w:p w14:paraId="394FEFFD" w14:textId="77777777" w:rsidR="00543903" w:rsidRDefault="00543903">
      <w:pPr>
        <w:spacing w:line="200" w:lineRule="exact"/>
      </w:pPr>
    </w:p>
    <w:p w14:paraId="4AB6909B" w14:textId="77777777" w:rsidR="00543903" w:rsidRDefault="00543903">
      <w:pPr>
        <w:spacing w:line="200" w:lineRule="exact"/>
      </w:pPr>
    </w:p>
    <w:p w14:paraId="58D66006" w14:textId="77777777" w:rsidR="00543903" w:rsidRDefault="00543903">
      <w:pPr>
        <w:spacing w:line="300" w:lineRule="exact"/>
        <w:rPr>
          <w:sz w:val="30"/>
          <w:szCs w:val="30"/>
        </w:rPr>
      </w:pPr>
    </w:p>
    <w:p w14:paraId="332EBE97" w14:textId="77777777" w:rsidR="00543903" w:rsidRDefault="00D17E72">
      <w:pPr>
        <w:spacing w:before="32" w:line="240" w:lineRule="exact"/>
        <w:ind w:left="100"/>
        <w:rPr>
          <w:rFonts w:ascii="Arial" w:eastAsia="Arial" w:hAnsi="Arial" w:cs="Arial"/>
          <w:sz w:val="22"/>
          <w:szCs w:val="22"/>
        </w:rPr>
      </w:pPr>
      <w:r>
        <w:pict w14:anchorId="5471BCD6">
          <v:group id="_x0000_s1245" style="position:absolute;left:0;text-align:left;margin-left:168.35pt;margin-top:-2.4pt;width:126.4pt;height:21pt;z-index:-251656192;mso-position-horizontal-relative:page" coordorigin="3367,-48" coordsize="2528,420">
            <v:polyline id="_x0000_s1249" style="position:absolute" points="6754,-76,9261,-76" coordorigin="3377,-38" coordsize="2507,0" filled="f" strokeweight=".58pt">
              <v:path arrowok="t"/>
            </v:polyline>
            <v:polyline id="_x0000_s1248" style="position:absolute" points="6744,-84,6744,324" coordorigin="3372,-42" coordsize="0,408" filled="f" strokeweight=".58pt">
              <v:path arrowok="t"/>
            </v:polyline>
            <v:polyline id="_x0000_s1247" style="position:absolute" points="11778,-66,11778,333" coordorigin="5889,-33" coordsize="0,398" filled="f" strokeweight=".58pt">
              <v:path arrowok="t"/>
            </v:polyline>
            <v:polyline id="_x0000_s1246" style="position:absolute" points="6754,722,9261,722" coordorigin="3377,361" coordsize="2507,0" filled="f" strokeweight=".58pt">
              <v:path arrowok="t"/>
            </v:polyline>
            <w10:wrap anchorx="page"/>
          </v:group>
        </w:pict>
      </w:r>
      <w:r w:rsidR="00DE6F93">
        <w:rPr>
          <w:rFonts w:ascii="Arial" w:eastAsia="Arial" w:hAnsi="Arial" w:cs="Arial"/>
          <w:position w:val="-1"/>
          <w:sz w:val="22"/>
          <w:szCs w:val="22"/>
        </w:rPr>
        <w:t>Starting date                                                                              Leaving date</w:t>
      </w:r>
    </w:p>
    <w:p w14:paraId="23527CBA" w14:textId="77777777" w:rsidR="00543903" w:rsidRDefault="00543903">
      <w:pPr>
        <w:spacing w:before="3" w:line="140" w:lineRule="exact"/>
        <w:rPr>
          <w:sz w:val="14"/>
          <w:szCs w:val="14"/>
        </w:rPr>
      </w:pPr>
    </w:p>
    <w:p w14:paraId="2E87A531" w14:textId="77777777" w:rsidR="00543903" w:rsidRDefault="00543903">
      <w:pPr>
        <w:spacing w:line="200" w:lineRule="exact"/>
      </w:pPr>
    </w:p>
    <w:p w14:paraId="24D9166E" w14:textId="77777777" w:rsidR="00543903" w:rsidRDefault="00D17E72">
      <w:pPr>
        <w:spacing w:before="32" w:line="240" w:lineRule="exact"/>
        <w:ind w:left="100"/>
        <w:rPr>
          <w:rFonts w:ascii="Arial" w:eastAsia="Arial" w:hAnsi="Arial" w:cs="Arial"/>
          <w:sz w:val="22"/>
          <w:szCs w:val="22"/>
        </w:rPr>
      </w:pPr>
      <w:r>
        <w:pict w14:anchorId="2A66320A">
          <v:group id="_x0000_s1234" style="position:absolute;left:0;text-align:left;margin-left:168.35pt;margin-top:-2.4pt;width:210.4pt;height:21pt;z-index:-251654144;mso-position-horizontal-relative:page" coordorigin="3367,-48" coordsize="4208,420">
            <v:polyline id="_x0000_s1244" style="position:absolute" points="6754,-76,10941,-76" coordorigin="3377,-38" coordsize="4187,0" filled="f" strokeweight=".58pt">
              <v:path arrowok="t"/>
            </v:polyline>
            <v:polyline id="_x0000_s1243" style="position:absolute" points="6744,-84,6744,324" coordorigin="3372,-42" coordsize="0,408" filled="f" strokeweight=".58pt">
              <v:path arrowok="t"/>
            </v:polyline>
            <v:polyline id="_x0000_s1242" style="position:absolute" points="6754,722,8420,722" coordorigin="3377,361" coordsize="1666,0" filled="f" strokeweight=".58pt">
              <v:path arrowok="t"/>
            </v:polyline>
            <v:polyline id="_x0000_s1241" style="position:absolute" points="10086,722,10096,722" coordorigin="5043,361" coordsize="10,0" filled="f" strokeweight=".58pt">
              <v:path arrowok="t"/>
            </v:polyline>
            <v:polyline id="_x0000_s1240" style="position:absolute" points="10106,722,10576,722" coordorigin="5053,361" coordsize="470,0" filled="f" strokeweight=".58pt">
              <v:path arrowok="t"/>
            </v:polyline>
            <v:polyline id="_x0000_s1239" style="position:absolute" points="11046,722,11056,722" coordorigin="5523,361" coordsize="10,0" filled="f" strokeweight=".58pt">
              <v:path arrowok="t"/>
            </v:polyline>
            <v:polyline id="_x0000_s1238" style="position:absolute" points="11066,722,12737,722" coordorigin="5533,361" coordsize="1671,0" filled="f" strokeweight=".58pt">
              <v:path arrowok="t"/>
            </v:polyline>
            <v:polyline id="_x0000_s1237" style="position:absolute" points="14408,722,14417,722" coordorigin="7204,361" coordsize="10,0" filled="f" strokeweight=".58pt">
              <v:path arrowok="t"/>
            </v:polyline>
            <v:polyline id="_x0000_s1236" style="position:absolute" points="15138,-66,15138,333" coordorigin="7569,-33" coordsize="0,398" filled="f" strokeweight=".58pt">
              <v:path arrowok="t"/>
            </v:polyline>
            <v:polyline id="_x0000_s1235" style="position:absolute" points="14426,722,14777,722" coordorigin="7213,361" coordsize="350,0" filled="f" strokeweight=".58pt">
              <v:path arrowok="t"/>
            </v:polyline>
            <w10:wrap anchorx="page"/>
          </v:group>
        </w:pict>
      </w:r>
      <w:r w:rsidR="00DE6F93">
        <w:rPr>
          <w:rFonts w:ascii="Arial" w:eastAsia="Arial" w:hAnsi="Arial" w:cs="Arial"/>
          <w:position w:val="-1"/>
          <w:sz w:val="22"/>
          <w:szCs w:val="22"/>
        </w:rPr>
        <w:t>Job title                                                                                                         Salary</w:t>
      </w:r>
    </w:p>
    <w:p w14:paraId="373E3455" w14:textId="77777777" w:rsidR="00543903" w:rsidRDefault="00543903">
      <w:pPr>
        <w:spacing w:before="4" w:line="140" w:lineRule="exact"/>
        <w:rPr>
          <w:sz w:val="14"/>
          <w:szCs w:val="14"/>
        </w:rPr>
      </w:pPr>
    </w:p>
    <w:p w14:paraId="686A6776" w14:textId="77777777" w:rsidR="00543903" w:rsidRDefault="00543903">
      <w:pPr>
        <w:spacing w:line="200" w:lineRule="exact"/>
      </w:pPr>
    </w:p>
    <w:p w14:paraId="550FF7C0" w14:textId="77777777" w:rsidR="00543903" w:rsidRDefault="00D17E72">
      <w:pPr>
        <w:spacing w:before="32" w:line="240" w:lineRule="exact"/>
        <w:ind w:left="100"/>
        <w:rPr>
          <w:rFonts w:ascii="Arial" w:eastAsia="Arial" w:hAnsi="Arial" w:cs="Arial"/>
          <w:sz w:val="22"/>
          <w:szCs w:val="22"/>
        </w:rPr>
      </w:pPr>
      <w:r>
        <w:pict w14:anchorId="2D9A6A5F">
          <v:group id="_x0000_s1229" style="position:absolute;left:0;text-align:left;margin-left:168.35pt;margin-top:-2.45pt;width:84.35pt;height:21pt;z-index:-251652096;mso-position-horizontal-relative:page" coordorigin="3367,-49" coordsize="1687,420">
            <v:polyline id="_x0000_s1233" style="position:absolute" points="6754,-76,8420,-76" coordorigin="3377,-38" coordsize="1666,0" filled="f" strokeweight=".58pt">
              <v:path arrowok="t"/>
            </v:polyline>
            <v:polyline id="_x0000_s1232" style="position:absolute" points="6744,-86,6744,323" coordorigin="3372,-43" coordsize="0,409" filled="f" strokeweight=".58pt">
              <v:path arrowok="t"/>
            </v:polyline>
            <v:polyline id="_x0000_s1231" style="position:absolute" points="10096,-66,10096,333" coordorigin="5048,-33" coordsize="0,399" filled="f" strokeweight=".58pt">
              <v:path arrowok="t"/>
            </v:polyline>
            <v:polyline id="_x0000_s1230" style="position:absolute" points="6754,722,8420,722" coordorigin="3377,361" coordsize="1666,0" filled="f" strokeweight=".58pt">
              <v:path arrowok="t"/>
            </v:polyline>
            <w10:wrap anchorx="page"/>
          </v:group>
        </w:pict>
      </w:r>
      <w:r>
        <w:pict w14:anchorId="17EF95F5">
          <v:group id="_x0000_s1224" style="position:absolute;left:0;text-align:left;margin-left:276.1pt;margin-top:-2.45pt;width:84.6pt;height:21pt;z-index:-251651072;mso-position-horizontal-relative:page" coordorigin="5522,-49" coordsize="1692,420">
            <v:polyline id="_x0000_s1228" style="position:absolute" points="11066,-76,12737,-76" coordorigin="5533,-38" coordsize="1671,0" filled="f" strokeweight=".58pt">
              <v:path arrowok="t"/>
            </v:polyline>
            <v:polyline id="_x0000_s1227" style="position:absolute" points="11056,-86,11056,323" coordorigin="5528,-43" coordsize="0,409" filled="f" strokeweight=".58pt">
              <v:path arrowok="t"/>
            </v:polyline>
            <v:polyline id="_x0000_s1226" style="position:absolute" points="14418,-66,14418,333" coordorigin="7209,-33" coordsize="0,399" filled="f" strokeweight=".58pt">
              <v:path arrowok="t"/>
            </v:polyline>
            <v:polyline id="_x0000_s1225" style="position:absolute" points="11066,722,12737,722" coordorigin="5533,361" coordsize="1671,0" filled="f" strokeweight=".58pt">
              <v:path arrowok="t"/>
            </v:polyline>
            <w10:wrap anchorx="page"/>
          </v:group>
        </w:pict>
      </w:r>
      <w:r w:rsidR="00DE6F93">
        <w:rPr>
          <w:rFonts w:ascii="Arial" w:eastAsia="Arial" w:hAnsi="Arial" w:cs="Arial"/>
          <w:position w:val="-1"/>
          <w:sz w:val="22"/>
          <w:szCs w:val="22"/>
        </w:rPr>
        <w:t>Employment status                  Part-time                     Full-time                  Hours worked per week</w:t>
      </w:r>
    </w:p>
    <w:p w14:paraId="60A07171" w14:textId="77777777" w:rsidR="00543903" w:rsidRDefault="00543903">
      <w:pPr>
        <w:spacing w:before="3" w:line="140" w:lineRule="exact"/>
        <w:rPr>
          <w:sz w:val="14"/>
          <w:szCs w:val="14"/>
        </w:rPr>
      </w:pPr>
    </w:p>
    <w:p w14:paraId="062CDD16" w14:textId="77777777" w:rsidR="00543903" w:rsidRDefault="00543903">
      <w:pPr>
        <w:spacing w:line="200" w:lineRule="exact"/>
      </w:pPr>
    </w:p>
    <w:p w14:paraId="022A5117"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Reason for leaving</w:t>
      </w:r>
    </w:p>
    <w:p w14:paraId="2C758665" w14:textId="77777777" w:rsidR="00543903" w:rsidRDefault="00543903">
      <w:pPr>
        <w:spacing w:before="1" w:line="160" w:lineRule="exact"/>
        <w:rPr>
          <w:sz w:val="17"/>
          <w:szCs w:val="17"/>
        </w:rPr>
      </w:pPr>
    </w:p>
    <w:p w14:paraId="33B19C86" w14:textId="77777777" w:rsidR="00543903" w:rsidRDefault="00543903">
      <w:pPr>
        <w:spacing w:line="200" w:lineRule="exact"/>
      </w:pPr>
    </w:p>
    <w:p w14:paraId="3FCE8444" w14:textId="77777777" w:rsidR="00543903" w:rsidRDefault="00543903">
      <w:pPr>
        <w:spacing w:line="200" w:lineRule="exact"/>
      </w:pPr>
    </w:p>
    <w:p w14:paraId="70B4F865"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Previous employer</w:t>
      </w:r>
    </w:p>
    <w:p w14:paraId="69AA36C5" w14:textId="77777777" w:rsidR="00543903" w:rsidRDefault="00543903">
      <w:pPr>
        <w:spacing w:before="16" w:line="260" w:lineRule="exact"/>
        <w:rPr>
          <w:sz w:val="26"/>
          <w:szCs w:val="26"/>
        </w:rPr>
      </w:pPr>
    </w:p>
    <w:p w14:paraId="42041BFA"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Address</w:t>
      </w:r>
    </w:p>
    <w:p w14:paraId="32B21BB0" w14:textId="77777777" w:rsidR="00543903" w:rsidRDefault="00543903">
      <w:pPr>
        <w:spacing w:line="200" w:lineRule="exact"/>
      </w:pPr>
    </w:p>
    <w:p w14:paraId="75DD0EEB" w14:textId="77777777" w:rsidR="00543903" w:rsidRDefault="00543903">
      <w:pPr>
        <w:spacing w:line="200" w:lineRule="exact"/>
      </w:pPr>
    </w:p>
    <w:p w14:paraId="3C92415C" w14:textId="77777777" w:rsidR="00543903" w:rsidRDefault="00543903">
      <w:pPr>
        <w:spacing w:line="200" w:lineRule="exact"/>
      </w:pPr>
    </w:p>
    <w:p w14:paraId="51E24727" w14:textId="77777777" w:rsidR="00543903" w:rsidRDefault="00543903">
      <w:pPr>
        <w:spacing w:before="4" w:line="260" w:lineRule="exact"/>
        <w:rPr>
          <w:sz w:val="26"/>
          <w:szCs w:val="26"/>
        </w:rPr>
      </w:pPr>
    </w:p>
    <w:p w14:paraId="70D0901C" w14:textId="77777777" w:rsidR="00543903" w:rsidRDefault="00D17E72">
      <w:pPr>
        <w:spacing w:before="32" w:line="240" w:lineRule="exact"/>
        <w:ind w:left="100"/>
        <w:rPr>
          <w:rFonts w:ascii="Arial" w:eastAsia="Arial" w:hAnsi="Arial" w:cs="Arial"/>
          <w:sz w:val="22"/>
          <w:szCs w:val="22"/>
        </w:rPr>
      </w:pPr>
      <w:r>
        <w:pict w14:anchorId="5D588A81">
          <v:group id="_x0000_s1219" style="position:absolute;left:0;text-align:left;margin-left:168.35pt;margin-top:-2.4pt;width:126.4pt;height:21pt;z-index:-251644928;mso-position-horizontal-relative:page" coordorigin="3367,-48" coordsize="2528,420">
            <v:polyline id="_x0000_s1223" style="position:absolute" points="6754,-76,9261,-76" coordorigin="3377,-38" coordsize="2507,0" filled="f" strokeweight=".58pt">
              <v:path arrowok="t"/>
            </v:polyline>
            <v:polyline id="_x0000_s1222" style="position:absolute" points="6744,-84,6744,324" coordorigin="3372,-42" coordsize="0,408" filled="f" strokeweight=".58pt">
              <v:path arrowok="t"/>
            </v:polyline>
            <v:polyline id="_x0000_s1221" style="position:absolute" points="11778,-66,11778,333" coordorigin="5889,-33" coordsize="0,398" filled="f" strokeweight=".58pt">
              <v:path arrowok="t"/>
            </v:polyline>
            <v:polyline id="_x0000_s1220" style="position:absolute" points="6754,722,9261,722" coordorigin="3377,361" coordsize="2507,0" filled="f" strokeweight=".58pt">
              <v:path arrowok="t"/>
            </v:polyline>
            <w10:wrap anchorx="page"/>
          </v:group>
        </w:pict>
      </w:r>
      <w:r w:rsidR="00DE6F93">
        <w:rPr>
          <w:rFonts w:ascii="Arial" w:eastAsia="Arial" w:hAnsi="Arial" w:cs="Arial"/>
          <w:position w:val="-1"/>
          <w:sz w:val="22"/>
          <w:szCs w:val="22"/>
        </w:rPr>
        <w:t>Starting date                                                                              Leaving date</w:t>
      </w:r>
    </w:p>
    <w:p w14:paraId="0C35866C" w14:textId="77777777" w:rsidR="00543903" w:rsidRDefault="00543903">
      <w:pPr>
        <w:spacing w:before="4" w:line="140" w:lineRule="exact"/>
        <w:rPr>
          <w:sz w:val="14"/>
          <w:szCs w:val="14"/>
        </w:rPr>
      </w:pPr>
    </w:p>
    <w:p w14:paraId="7C72A7A3" w14:textId="77777777" w:rsidR="00543903" w:rsidRDefault="00543903">
      <w:pPr>
        <w:spacing w:line="200" w:lineRule="exact"/>
      </w:pPr>
    </w:p>
    <w:p w14:paraId="55960037" w14:textId="77777777" w:rsidR="00543903" w:rsidRDefault="00D17E72">
      <w:pPr>
        <w:spacing w:before="32" w:line="240" w:lineRule="exact"/>
        <w:ind w:left="100"/>
        <w:rPr>
          <w:rFonts w:ascii="Arial" w:eastAsia="Arial" w:hAnsi="Arial" w:cs="Arial"/>
          <w:sz w:val="22"/>
          <w:szCs w:val="22"/>
        </w:rPr>
      </w:pPr>
      <w:r>
        <w:pict w14:anchorId="28C6610A">
          <v:group id="_x0000_s1208" style="position:absolute;left:0;text-align:left;margin-left:168.35pt;margin-top:-2.4pt;width:210.4pt;height:21pt;z-index:-251642880;mso-position-horizontal-relative:page" coordorigin="3367,-48" coordsize="4208,420">
            <v:polyline id="_x0000_s1218" style="position:absolute" points="6754,-76,10941,-76" coordorigin="3377,-38" coordsize="4187,0" filled="f" strokeweight=".58pt">
              <v:path arrowok="t"/>
            </v:polyline>
            <v:polyline id="_x0000_s1217" style="position:absolute" points="6744,-84,6744,324" coordorigin="3372,-42" coordsize="0,408" filled="f" strokeweight=".58pt">
              <v:path arrowok="t"/>
            </v:polyline>
            <v:polyline id="_x0000_s1216" style="position:absolute" points="6754,722,8420,722" coordorigin="3377,361" coordsize="1666,0" filled="f" strokeweight=".58pt">
              <v:path arrowok="t"/>
            </v:polyline>
            <v:polyline id="_x0000_s1215" style="position:absolute" points="10086,722,10096,722" coordorigin="5043,361" coordsize="10,0" filled="f" strokeweight=".58pt">
              <v:path arrowok="t"/>
            </v:polyline>
            <v:polyline id="_x0000_s1214" style="position:absolute" points="10106,722,10576,722" coordorigin="5053,361" coordsize="470,0" filled="f" strokeweight=".58pt">
              <v:path arrowok="t"/>
            </v:polyline>
            <v:polyline id="_x0000_s1213" style="position:absolute" points="11046,722,11056,722" coordorigin="5523,361" coordsize="10,0" filled="f" strokeweight=".58pt">
              <v:path arrowok="t"/>
            </v:polyline>
            <v:polyline id="_x0000_s1212" style="position:absolute" points="11066,722,12737,722" coordorigin="5533,361" coordsize="1671,0" filled="f" strokeweight=".58pt">
              <v:path arrowok="t"/>
            </v:polyline>
            <v:polyline id="_x0000_s1211" style="position:absolute" points="14408,722,14417,722" coordorigin="7204,361" coordsize="10,0" filled="f" strokeweight=".58pt">
              <v:path arrowok="t"/>
            </v:polyline>
            <v:polyline id="_x0000_s1210" style="position:absolute" points="15138,-66,15138,333" coordorigin="7569,-33" coordsize="0,398" filled="f" strokeweight=".58pt">
              <v:path arrowok="t"/>
            </v:polyline>
            <v:polyline id="_x0000_s1209" style="position:absolute" points="14426,722,14777,722" coordorigin="7213,361" coordsize="350,0" filled="f" strokeweight=".58pt">
              <v:path arrowok="t"/>
            </v:polyline>
            <w10:wrap anchorx="page"/>
          </v:group>
        </w:pict>
      </w:r>
      <w:r w:rsidR="00DE6F93">
        <w:rPr>
          <w:rFonts w:ascii="Arial" w:eastAsia="Arial" w:hAnsi="Arial" w:cs="Arial"/>
          <w:position w:val="-1"/>
          <w:sz w:val="22"/>
          <w:szCs w:val="22"/>
        </w:rPr>
        <w:t>Job title                                                                                                         Salary</w:t>
      </w:r>
    </w:p>
    <w:p w14:paraId="76931C50" w14:textId="77777777" w:rsidR="00543903" w:rsidRDefault="00543903">
      <w:pPr>
        <w:spacing w:before="3" w:line="140" w:lineRule="exact"/>
        <w:rPr>
          <w:sz w:val="14"/>
          <w:szCs w:val="14"/>
        </w:rPr>
      </w:pPr>
    </w:p>
    <w:p w14:paraId="04B21D35" w14:textId="77777777" w:rsidR="00543903" w:rsidRDefault="00543903">
      <w:pPr>
        <w:spacing w:line="200" w:lineRule="exact"/>
      </w:pPr>
    </w:p>
    <w:p w14:paraId="40171C59" w14:textId="77777777" w:rsidR="00543903" w:rsidRDefault="00D17E72">
      <w:pPr>
        <w:spacing w:before="32" w:line="240" w:lineRule="exact"/>
        <w:ind w:left="100"/>
        <w:rPr>
          <w:rFonts w:ascii="Arial" w:eastAsia="Arial" w:hAnsi="Arial" w:cs="Arial"/>
          <w:sz w:val="22"/>
          <w:szCs w:val="22"/>
        </w:rPr>
      </w:pPr>
      <w:r>
        <w:pict w14:anchorId="5D857EDE">
          <v:group id="_x0000_s1203" style="position:absolute;left:0;text-align:left;margin-left:168.35pt;margin-top:-2.4pt;width:84.35pt;height:21pt;z-index:-251640832;mso-position-horizontal-relative:page" coordorigin="3367,-48" coordsize="1687,420">
            <v:polyline id="_x0000_s1207" style="position:absolute" points="6754,-76,8420,-76" coordorigin="3377,-38" coordsize="1666,0" filled="f" strokeweight=".58pt">
              <v:path arrowok="t"/>
            </v:polyline>
            <v:polyline id="_x0000_s1206" style="position:absolute" points="6744,-84,6744,324" coordorigin="3372,-42" coordsize="0,408" filled="f" strokeweight=".58pt">
              <v:path arrowok="t"/>
            </v:polyline>
            <v:polyline id="_x0000_s1205" style="position:absolute" points="10096,-66,10096,333" coordorigin="5048,-33" coordsize="0,398" filled="f" strokeweight=".58pt">
              <v:path arrowok="t"/>
            </v:polyline>
            <v:polyline id="_x0000_s1204" style="position:absolute" points="6754,722,8420,722" coordorigin="3377,361" coordsize="1666,0" filled="f" strokeweight=".58pt">
              <v:path arrowok="t"/>
            </v:polyline>
            <w10:wrap anchorx="page"/>
          </v:group>
        </w:pict>
      </w:r>
      <w:r>
        <w:pict w14:anchorId="6560FA5D">
          <v:group id="_x0000_s1198" style="position:absolute;left:0;text-align:left;margin-left:276.1pt;margin-top:-2.4pt;width:84.6pt;height:21pt;z-index:-251639808;mso-position-horizontal-relative:page" coordorigin="5522,-48" coordsize="1692,420">
            <v:polyline id="_x0000_s1202" style="position:absolute" points="11066,-76,12737,-76" coordorigin="5533,-38" coordsize="1671,0" filled="f" strokeweight=".58pt">
              <v:path arrowok="t"/>
            </v:polyline>
            <v:polyline id="_x0000_s1201" style="position:absolute" points="11056,-84,11056,324" coordorigin="5528,-42" coordsize="0,408" filled="f" strokeweight=".58pt">
              <v:path arrowok="t"/>
            </v:polyline>
            <v:polyline id="_x0000_s1200" style="position:absolute" points="14418,-66,14418,333" coordorigin="7209,-33" coordsize="0,398" filled="f" strokeweight=".58pt">
              <v:path arrowok="t"/>
            </v:polyline>
            <v:polyline id="_x0000_s1199" style="position:absolute" points="11066,722,12737,722" coordorigin="5533,361" coordsize="1671,0" filled="f" strokeweight=".58pt">
              <v:path arrowok="t"/>
            </v:polyline>
            <w10:wrap anchorx="page"/>
          </v:group>
        </w:pict>
      </w:r>
      <w:r w:rsidR="00DE6F93">
        <w:rPr>
          <w:rFonts w:ascii="Arial" w:eastAsia="Arial" w:hAnsi="Arial" w:cs="Arial"/>
          <w:position w:val="-1"/>
          <w:sz w:val="22"/>
          <w:szCs w:val="22"/>
        </w:rPr>
        <w:t>Employment status                  Part-time                     Full-time                  Hours worked per week</w:t>
      </w:r>
    </w:p>
    <w:p w14:paraId="51A74E9C" w14:textId="77777777" w:rsidR="00543903" w:rsidRDefault="00543903">
      <w:pPr>
        <w:spacing w:before="3" w:line="140" w:lineRule="exact"/>
        <w:rPr>
          <w:sz w:val="14"/>
          <w:szCs w:val="14"/>
        </w:rPr>
      </w:pPr>
    </w:p>
    <w:p w14:paraId="1A7F8D11" w14:textId="77777777" w:rsidR="00543903" w:rsidRDefault="00543903">
      <w:pPr>
        <w:spacing w:line="200" w:lineRule="exact"/>
      </w:pPr>
    </w:p>
    <w:p w14:paraId="2A538936"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Reason for leaving</w:t>
      </w:r>
    </w:p>
    <w:p w14:paraId="61C3B3C2" w14:textId="77777777" w:rsidR="00543903" w:rsidRDefault="00543903">
      <w:pPr>
        <w:spacing w:before="16" w:line="260" w:lineRule="exact"/>
        <w:rPr>
          <w:sz w:val="26"/>
          <w:szCs w:val="26"/>
        </w:rPr>
      </w:pPr>
    </w:p>
    <w:p w14:paraId="2BD3FCD5" w14:textId="77777777" w:rsidR="00543903" w:rsidRDefault="00DE6F93">
      <w:pPr>
        <w:spacing w:before="32"/>
        <w:ind w:left="100" w:right="7342"/>
        <w:rPr>
          <w:rFonts w:ascii="Arial" w:eastAsia="Arial" w:hAnsi="Arial" w:cs="Arial"/>
          <w:sz w:val="22"/>
          <w:szCs w:val="22"/>
        </w:rPr>
        <w:sectPr w:rsidR="00543903">
          <w:pgSz w:w="11920" w:h="16860"/>
          <w:pgMar w:top="1580" w:right="1580" w:bottom="280" w:left="680" w:header="0" w:footer="674" w:gutter="0"/>
          <w:cols w:space="720"/>
        </w:sectPr>
      </w:pPr>
      <w:r>
        <w:rPr>
          <w:rFonts w:ascii="Arial" w:eastAsia="Arial" w:hAnsi="Arial" w:cs="Arial"/>
          <w:sz w:val="22"/>
          <w:szCs w:val="22"/>
        </w:rPr>
        <w:t>Please state your personal qualities and experience that you believe are relevant to your suitability for the position for which you are applying, and how you meet the person specification for this position.</w:t>
      </w:r>
    </w:p>
    <w:p w14:paraId="7E974BAB" w14:textId="77777777" w:rsidR="00543903" w:rsidRDefault="00D17E72">
      <w:pPr>
        <w:spacing w:before="81"/>
        <w:ind w:left="100" w:right="8094"/>
        <w:rPr>
          <w:rFonts w:ascii="Arial" w:eastAsia="Arial" w:hAnsi="Arial" w:cs="Arial"/>
          <w:sz w:val="22"/>
          <w:szCs w:val="22"/>
        </w:rPr>
      </w:pPr>
      <w:r>
        <w:lastRenderedPageBreak/>
        <w:pict w14:anchorId="5471BB51">
          <v:group id="_x0000_s1193" style="position:absolute;left:0;text-align:left;margin-left:520.25pt;margin-top:764.1pt;width:41.85pt;height:18.1pt;z-index:-251620352;mso-position-horizontal-relative:page;mso-position-vertical-relative:page" coordorigin="10405,15282" coordsize="837,362">
            <v:polyline id="_x0000_s1197" style="position:absolute" points="20832,30584,21648,30584" coordorigin="10416,15292" coordsize="816,0" filled="f" strokeweight=".58pt">
              <v:path arrowok="t"/>
            </v:polyline>
            <v:polyline id="_x0000_s1196" style="position:absolute" points="20822,30576,20822,30926" coordorigin="10411,15288" coordsize="0,350" filled="f" strokeweight="7367emu">
              <v:path arrowok="t"/>
            </v:polyline>
            <v:polyline id="_x0000_s1195" style="position:absolute" points="20832,31266,21648,31266" coordorigin="10416,15633" coordsize="816,0" filled="f" strokeweight="7367emu">
              <v:path arrowok="t"/>
            </v:polyline>
            <v:polyline id="_x0000_s1194" style="position:absolute" points="22474,30576,22474,30926" coordorigin="11237,15288" coordsize="0,350" filled="f" strokeweight=".58pt">
              <v:path arrowok="t"/>
            </v:polyline>
            <w10:wrap anchorx="page" anchory="page"/>
          </v:group>
        </w:pict>
      </w:r>
      <w:r>
        <w:pict w14:anchorId="2A2C0418">
          <v:group id="_x0000_s1188" style="position:absolute;left:0;text-align:left;margin-left:209.9pt;margin-top:635.2pt;width:352.25pt;height:20.85pt;z-index:-251622400;mso-position-horizontal-relative:page;mso-position-vertical-relative:page" coordorigin="4198,12704" coordsize="7045,417">
            <v:polyline id="_x0000_s1192" style="position:absolute" points="8416,25430,15440,25430" coordorigin="4208,12715" coordsize="7024,0" filled="f" strokeweight=".58pt">
              <v:path arrowok="t"/>
            </v:polyline>
            <v:polyline id="_x0000_s1191" style="position:absolute" points="8406,25420,8406,25826" coordorigin="4203,12710" coordsize="0,406" filled="f" strokeweight=".58pt">
              <v:path arrowok="t"/>
            </v:polyline>
            <v:polyline id="_x0000_s1190" style="position:absolute" points="22474,25420,22474,25826" coordorigin="11237,12710" coordsize="0,406" filled="f" strokeweight=".58pt">
              <v:path arrowok="t"/>
            </v:polyline>
            <v:polyline id="_x0000_s1189" style="position:absolute" points="8416,26222,15440,26222" coordorigin="4208,13111" coordsize="7024,0" filled="f" strokeweight="7367emu">
              <v:path arrowok="t"/>
            </v:polyline>
            <w10:wrap anchorx="page" anchory="page"/>
          </v:group>
        </w:pict>
      </w:r>
      <w:r>
        <w:pict w14:anchorId="75A5D53F">
          <v:group id="_x0000_s1172" style="position:absolute;left:0;text-align:left;margin-left:209.9pt;margin-top:566.8pt;width:352.25pt;height:21pt;z-index:-251625472;mso-position-horizontal-relative:page;mso-position-vertical-relative:page" coordorigin="4198,11336" coordsize="7045,420">
            <v:polyline id="_x0000_s1182" style="position:absolute" points="8416,22692,15440,22692" coordorigin="4208,11346" coordsize="7024,0" filled="f" strokeweight="7367emu">
              <v:path arrowok="t"/>
            </v:polyline>
            <v:polyline id="_x0000_s1181" style="position:absolute" points="8406,22682,8406,23090" coordorigin="4203,11341" coordsize="0,408" filled="f" strokeweight=".58pt">
              <v:path arrowok="t"/>
            </v:polyline>
            <v:polyline id="_x0000_s1180" style="position:absolute" points="22474,22682,22474,23090" coordorigin="11237,11341" coordsize="0,408" filled="f" strokeweight=".58pt">
              <v:path arrowok="t"/>
            </v:polyline>
            <v:polyline id="_x0000_s1179" style="position:absolute" points="8416,23490,13313,23490" coordorigin="4208,11745" coordsize="4897,0" filled="f" strokeweight=".58pt">
              <v:path arrowok="t"/>
            </v:polyline>
            <v:polyline id="_x0000_s1178" style="position:absolute" points="18210,23490,18220,23490" coordorigin="9105,11745" coordsize="10,0" filled="f" strokeweight=".58pt">
              <v:path arrowok="t"/>
            </v:polyline>
            <v:polyline id="_x0000_s1177" style="position:absolute" points="18230,23490,18916,23490" coordorigin="9115,11745" coordsize="686,0" filled="f" strokeweight=".58pt">
              <v:path arrowok="t"/>
            </v:polyline>
            <v:polyline id="_x0000_s1176" style="position:absolute" points="19602,23490,19612,23490" coordorigin="9801,11745" coordsize="10,0" filled="f" strokeweight=".58pt">
              <v:path arrowok="t"/>
            </v:polyline>
            <v:polyline id="_x0000_s1175" style="position:absolute" points="19622,23490,20217,23490" coordorigin="9811,11745" coordsize="596,0" filled="f" strokeweight=".58pt">
              <v:path arrowok="t"/>
            </v:polyline>
            <v:polyline id="_x0000_s1174" style="position:absolute" points="20812,23490,20822,23490" coordorigin="10406,11745" coordsize="10,0" filled="f" strokeweight=".58pt">
              <v:path arrowok="t"/>
            </v:polyline>
            <v:polyline id="_x0000_s1173" style="position:absolute" points="20832,23490,21648,23490" coordorigin="10416,11745" coordsize="816,0" filled="f" strokeweight=".58pt">
              <v:path arrowok="t"/>
            </v:polyline>
            <w10:wrap anchorx="page" anchory="page"/>
          </v:group>
        </w:pict>
      </w:r>
      <w:r>
        <w:pict w14:anchorId="75F2CB7E">
          <v:group id="_x0000_s1167" style="position:absolute;left:0;text-align:left;margin-left:520.25pt;margin-top:538.45pt;width:41.85pt;height:18.1pt;z-index:-251626496;mso-position-horizontal-relative:page;mso-position-vertical-relative:page" coordorigin="10405,10769" coordsize="837,362">
            <v:polyline id="_x0000_s1171" style="position:absolute" points="20832,21560,21648,21560" coordorigin="10416,10780" coordsize="816,0" filled="f" strokeweight="7367emu">
              <v:path arrowok="t"/>
            </v:polyline>
            <v:polyline id="_x0000_s1170" style="position:absolute" points="20822,21550,20822,21900" coordorigin="10411,10775" coordsize="0,350" filled="f" strokeweight="7367emu">
              <v:path arrowok="t"/>
            </v:polyline>
            <v:polyline id="_x0000_s1169" style="position:absolute" points="22474,21550,22474,21900" coordorigin="11237,10775" coordsize="0,350" filled="f" strokeweight=".58pt">
              <v:path arrowok="t"/>
            </v:polyline>
            <v:polyline id="_x0000_s1168" style="position:absolute" points="20832,22242,21648,22242" coordorigin="10416,11121" coordsize="816,0" filled="f" strokeweight=".58pt">
              <v:path arrowok="t"/>
            </v:polyline>
            <w10:wrap anchorx="page" anchory="page"/>
          </v:group>
        </w:pict>
      </w:r>
      <w:r>
        <w:pict w14:anchorId="7E75997B">
          <v:group id="_x0000_s1156" style="position:absolute;left:0;text-align:left;margin-left:209.9pt;margin-top:507.25pt;width:352.25pt;height:21pt;z-index:-251628544;mso-position-horizontal-relative:page;mso-position-vertical-relative:page" coordorigin="4198,10145" coordsize="7045,420">
            <v:polyline id="_x0000_s1166" style="position:absolute" points="8416,20312,15440,20312" coordorigin="4208,10156" coordsize="7024,0" filled="f" strokeweight=".58pt">
              <v:path arrowok="t"/>
            </v:polyline>
            <v:polyline id="_x0000_s1165" style="position:absolute" points="8406,20302,8406,20710" coordorigin="4203,10151" coordsize="0,408" filled="f" strokeweight=".58pt">
              <v:path arrowok="t"/>
            </v:polyline>
            <v:polyline id="_x0000_s1164" style="position:absolute" points="22474,20302,22474,20710" coordorigin="11237,10151" coordsize="0,408" filled="f" strokeweight=".58pt">
              <v:path arrowok="t"/>
            </v:polyline>
            <v:polyline id="_x0000_s1163" style="position:absolute" points="8416,21108,13313,21108" coordorigin="4208,10554" coordsize="4897,0" filled="f" strokeweight=".58pt">
              <v:path arrowok="t"/>
            </v:polyline>
            <v:polyline id="_x0000_s1162" style="position:absolute" points="18210,21108,18220,21108" coordorigin="9105,10554" coordsize="10,0" filled="f" strokeweight=".58pt">
              <v:path arrowok="t"/>
            </v:polyline>
            <v:polyline id="_x0000_s1161" style="position:absolute" points="18230,21108,18916,21108" coordorigin="9115,10554" coordsize="686,0" filled="f" strokeweight=".58pt">
              <v:path arrowok="t"/>
            </v:polyline>
            <v:polyline id="_x0000_s1160" style="position:absolute" points="19602,21108,19612,21108" coordorigin="9801,10554" coordsize="10,0" filled="f" strokeweight=".58pt">
              <v:path arrowok="t"/>
            </v:polyline>
            <v:polyline id="_x0000_s1159" style="position:absolute" points="19622,21108,20217,21108" coordorigin="9811,10554" coordsize="596,0" filled="f" strokeweight=".58pt">
              <v:path arrowok="t"/>
            </v:polyline>
            <v:polyline id="_x0000_s1158" style="position:absolute" points="20812,21108,20822,21108" coordorigin="10406,10554" coordsize="10,0" filled="f" strokeweight=".58pt">
              <v:path arrowok="t"/>
            </v:polyline>
            <v:polyline id="_x0000_s1157" style="position:absolute" points="20832,21108,21648,21108" coordorigin="10416,10554" coordsize="816,0" filled="f" strokeweight=".58pt">
              <v:path arrowok="t"/>
            </v:polyline>
            <w10:wrap anchorx="page" anchory="page"/>
          </v:group>
        </w:pict>
      </w:r>
      <w:r>
        <w:pict w14:anchorId="008DF581">
          <v:group id="_x0000_s1140" style="position:absolute;left:0;text-align:left;margin-left:168.35pt;margin-top:410.9pt;width:393.8pt;height:57.7pt;z-index:-251631616;mso-position-horizontal-relative:page;mso-position-vertical-relative:page" coordorigin="3367,8218" coordsize="7876,1154">
            <v:polyline id="_x0000_s1150" style="position:absolute" points="6754,16456,14609,16456" coordorigin="3377,8228" coordsize="7855,0" filled="f" strokeweight=".58pt">
              <v:path arrowok="t"/>
            </v:polyline>
            <v:polyline id="_x0000_s1149" style="position:absolute" points="6744,16446,6744,17589" coordorigin="3372,8223" coordsize="0,1143" filled="f" strokeweight=".58pt">
              <v:path arrowok="t"/>
            </v:polyline>
            <v:polyline id="_x0000_s1148" style="position:absolute" points="22474,16446,22474,17589" coordorigin="11237,8223" coordsize="0,1143" filled="f" strokeweight=".58pt">
              <v:path arrowok="t"/>
            </v:polyline>
            <v:polyline id="_x0000_s1147" style="position:absolute" points="6754,18722,12482,18722" coordorigin="3377,9361" coordsize="5728,0" filled="f" strokeweight=".58pt">
              <v:path arrowok="t"/>
            </v:polyline>
            <v:polyline id="_x0000_s1146" style="position:absolute" points="18210,18722,18220,18722" coordorigin="9105,9361" coordsize="10,0" filled="f" strokeweight=".58pt">
              <v:path arrowok="t"/>
            </v:polyline>
            <v:polyline id="_x0000_s1145" style="position:absolute" points="18230,18722,18916,18722" coordorigin="9115,9361" coordsize="686,0" filled="f" strokeweight=".58pt">
              <v:path arrowok="t"/>
            </v:polyline>
            <v:polyline id="_x0000_s1144" style="position:absolute" points="19602,18722,19612,18722" coordorigin="9801,9361" coordsize="10,0" filled="f" strokeweight=".58pt">
              <v:path arrowok="t"/>
            </v:polyline>
            <v:polyline id="_x0000_s1143" style="position:absolute" points="19622,18722,20217,18722" coordorigin="9811,9361" coordsize="596,0" filled="f" strokeweight=".58pt">
              <v:path arrowok="t"/>
            </v:polyline>
            <v:polyline id="_x0000_s1142" style="position:absolute" points="20812,18722,20822,18722" coordorigin="10406,9361" coordsize="10,0" filled="f" strokeweight=".58pt">
              <v:path arrowok="t"/>
            </v:polyline>
            <v:polyline id="_x0000_s1141" style="position:absolute" points="20832,18722,21648,18722" coordorigin="10416,9361" coordsize="816,0" filled="f" strokeweight=".58pt">
              <v:path arrowok="t"/>
            </v:polyline>
            <w10:wrap anchorx="page" anchory="page"/>
          </v:group>
        </w:pict>
      </w:r>
      <w:r>
        <w:pict w14:anchorId="6110060A">
          <v:group id="_x0000_s1135" style="position:absolute;left:0;text-align:left;margin-left:168.35pt;margin-top:342.85pt;width:393.8pt;height:57.7pt;z-index:-251632640;mso-position-horizontal-relative:page;mso-position-vertical-relative:page" coordorigin="3367,6857" coordsize="7876,1154">
            <v:polyline id="_x0000_s1139" style="position:absolute" points="6754,13734,14609,13734" coordorigin="3377,6867" coordsize="7855,0" filled="f" strokeweight=".58pt">
              <v:path arrowok="t"/>
            </v:polyline>
            <v:polyline id="_x0000_s1138" style="position:absolute" points="6744,13726,6744,14868" coordorigin="3372,6863" coordsize="0,1142" filled="f" strokeweight=".58pt">
              <v:path arrowok="t"/>
            </v:polyline>
            <v:polyline id="_x0000_s1137" style="position:absolute" points="22474,13726,22474,14868" coordorigin="11237,6863" coordsize="0,1142" filled="f" strokeweight=".58pt">
              <v:path arrowok="t"/>
            </v:polyline>
            <v:polyline id="_x0000_s1136" style="position:absolute" points="6754,16000,14609,16000" coordorigin="3377,8000" coordsize="7855,0" filled="f" strokeweight=".58pt">
              <v:path arrowok="t"/>
            </v:polyline>
            <w10:wrap anchorx="page" anchory="page"/>
          </v:group>
        </w:pict>
      </w:r>
      <w:r>
        <w:pict w14:anchorId="3EC4A5F8">
          <v:group id="_x0000_s1130" style="position:absolute;left:0;text-align:left;margin-left:168.35pt;margin-top:203.85pt;width:393.8pt;height:128.65pt;z-index:-251633664;mso-position-horizontal-relative:page;mso-position-vertical-relative:page" coordorigin="3367,4077" coordsize="7876,2573">
            <v:polyline id="_x0000_s1134" style="position:absolute" points="6754,8176,14609,8176" coordorigin="3377,4088" coordsize="7855,0" filled="f" strokeweight=".58pt">
              <v:path arrowok="t"/>
            </v:polyline>
            <v:polyline id="_x0000_s1133" style="position:absolute" points="6744,8166,6744,10727" coordorigin="3372,4083" coordsize="0,2561" filled="f" strokeweight=".58pt">
              <v:path arrowok="t"/>
            </v:polyline>
            <v:polyline id="_x0000_s1132" style="position:absolute" points="22474,8166,22474,10727" coordorigin="11237,4083" coordsize="0,2561" filled="f" strokeweight=".58pt">
              <v:path arrowok="t"/>
            </v:polyline>
            <v:polyline id="_x0000_s1131" style="position:absolute" points="6754,13278,14609,13278" coordorigin="3377,6639" coordsize="7855,0" filled="f" strokeweight=".58pt">
              <v:path arrowok="t"/>
            </v:polyline>
            <w10:wrap anchorx="page" anchory="page"/>
          </v:group>
        </w:pict>
      </w:r>
      <w:r>
        <w:pict w14:anchorId="191FF576">
          <v:group id="_x0000_s1125" style="position:absolute;left:0;text-align:left;margin-left:168.35pt;margin-top:56.35pt;width:393.8pt;height:114.5pt;z-index:-251634688;mso-position-horizontal-relative:page;mso-position-vertical-relative:page" coordorigin="3367,1127" coordsize="7876,2290">
            <v:polyline id="_x0000_s1129" style="position:absolute" points="6754,2276,14609,2276" coordorigin="3377,1138" coordsize="7855,0" filled="f" strokeweight=".58pt">
              <v:path arrowok="t"/>
            </v:polyline>
            <v:polyline id="_x0000_s1128" style="position:absolute" points="6744,2266,6744,4544" coordorigin="3372,1133" coordsize="0,2278" filled="f" strokeweight=".58pt">
              <v:path arrowok="t"/>
            </v:polyline>
            <v:polyline id="_x0000_s1127" style="position:absolute" points="22474,2266,22474,4544" coordorigin="11237,1133" coordsize="0,2278" filled="f" strokeweight=".58pt">
              <v:path arrowok="t"/>
            </v:polyline>
            <v:polyline id="_x0000_s1126" style="position:absolute" points="6754,6812,14609,6812" coordorigin="3377,3406" coordsize="7855,0" filled="f" strokeweight=".58pt">
              <v:path arrowok="t"/>
            </v:polyline>
            <w10:wrap anchorx="page" anchory="page"/>
          </v:group>
        </w:pict>
      </w:r>
      <w:r w:rsidR="00DE6F93">
        <w:rPr>
          <w:rFonts w:ascii="Arial" w:eastAsia="Arial" w:hAnsi="Arial" w:cs="Arial"/>
          <w:sz w:val="22"/>
          <w:szCs w:val="22"/>
        </w:rPr>
        <w:t>Please tell us why you think you would be suitable to take up the position you have</w:t>
      </w:r>
    </w:p>
    <w:p w14:paraId="0D3EEC97" w14:textId="77777777" w:rsidR="00543903" w:rsidRDefault="00DE6F93">
      <w:pPr>
        <w:spacing w:before="2" w:line="240" w:lineRule="exact"/>
        <w:ind w:left="100" w:right="7811"/>
        <w:rPr>
          <w:rFonts w:ascii="Arial" w:eastAsia="Arial" w:hAnsi="Arial" w:cs="Arial"/>
          <w:sz w:val="22"/>
          <w:szCs w:val="22"/>
        </w:rPr>
      </w:pPr>
      <w:r>
        <w:rPr>
          <w:rFonts w:ascii="Arial" w:eastAsia="Arial" w:hAnsi="Arial" w:cs="Arial"/>
          <w:sz w:val="22"/>
          <w:szCs w:val="22"/>
        </w:rPr>
        <w:t>applied for, and what you think you could bring to</w:t>
      </w:r>
    </w:p>
    <w:p w14:paraId="42070DEF" w14:textId="77777777" w:rsidR="00543903" w:rsidRDefault="00DE6F93">
      <w:pPr>
        <w:spacing w:line="240" w:lineRule="exact"/>
        <w:ind w:left="100"/>
        <w:rPr>
          <w:rFonts w:ascii="Arial" w:eastAsia="Arial" w:hAnsi="Arial" w:cs="Arial"/>
          <w:sz w:val="22"/>
          <w:szCs w:val="22"/>
        </w:rPr>
      </w:pPr>
      <w:r>
        <w:rPr>
          <w:rFonts w:ascii="Arial" w:eastAsia="Arial" w:hAnsi="Arial" w:cs="Arial"/>
          <w:position w:val="-1"/>
          <w:sz w:val="22"/>
          <w:szCs w:val="22"/>
        </w:rPr>
        <w:t>the role.</w:t>
      </w:r>
    </w:p>
    <w:p w14:paraId="23AE62B1" w14:textId="77777777" w:rsidR="00543903" w:rsidRDefault="00543903">
      <w:pPr>
        <w:spacing w:before="10" w:line="140" w:lineRule="exact"/>
        <w:rPr>
          <w:sz w:val="14"/>
          <w:szCs w:val="14"/>
        </w:rPr>
      </w:pPr>
    </w:p>
    <w:p w14:paraId="740CE41C" w14:textId="77777777" w:rsidR="00543903" w:rsidRDefault="00543903">
      <w:pPr>
        <w:spacing w:line="200" w:lineRule="exact"/>
      </w:pPr>
    </w:p>
    <w:p w14:paraId="2D97EEC6" w14:textId="77777777" w:rsidR="00543903" w:rsidRDefault="00543903">
      <w:pPr>
        <w:spacing w:line="200" w:lineRule="exact"/>
      </w:pPr>
    </w:p>
    <w:p w14:paraId="38AFEB49" w14:textId="77777777" w:rsidR="00543903" w:rsidRDefault="00543903">
      <w:pPr>
        <w:spacing w:line="200" w:lineRule="exact"/>
      </w:pPr>
    </w:p>
    <w:p w14:paraId="4FE222B0" w14:textId="77777777" w:rsidR="00543903" w:rsidRDefault="00543903">
      <w:pPr>
        <w:spacing w:line="200" w:lineRule="exact"/>
      </w:pPr>
    </w:p>
    <w:p w14:paraId="3159AB9B" w14:textId="77777777" w:rsidR="00543903" w:rsidRDefault="00543903">
      <w:pPr>
        <w:spacing w:line="200" w:lineRule="exact"/>
      </w:pPr>
    </w:p>
    <w:p w14:paraId="581921D7" w14:textId="77777777" w:rsidR="00543903" w:rsidRDefault="00DE6F93">
      <w:pPr>
        <w:spacing w:before="37" w:line="240" w:lineRule="exact"/>
        <w:ind w:left="100" w:right="7809"/>
        <w:rPr>
          <w:rFonts w:ascii="Arial" w:eastAsia="Arial" w:hAnsi="Arial" w:cs="Arial"/>
          <w:sz w:val="22"/>
          <w:szCs w:val="22"/>
        </w:rPr>
      </w:pPr>
      <w:r>
        <w:rPr>
          <w:rFonts w:ascii="Arial" w:eastAsia="Arial" w:hAnsi="Arial" w:cs="Arial"/>
          <w:sz w:val="22"/>
          <w:szCs w:val="22"/>
        </w:rPr>
        <w:t>Please</w:t>
      </w:r>
      <w:r w:rsidR="008E50B5">
        <w:rPr>
          <w:rFonts w:ascii="Arial" w:eastAsia="Arial" w:hAnsi="Arial" w:cs="Arial"/>
          <w:sz w:val="22"/>
          <w:szCs w:val="22"/>
        </w:rPr>
        <w:t xml:space="preserve"> state your views on primary</w:t>
      </w:r>
      <w:r>
        <w:rPr>
          <w:rFonts w:ascii="Arial" w:eastAsia="Arial" w:hAnsi="Arial" w:cs="Arial"/>
          <w:sz w:val="22"/>
          <w:szCs w:val="22"/>
        </w:rPr>
        <w:t xml:space="preserve"> education.</w:t>
      </w:r>
    </w:p>
    <w:p w14:paraId="5734085A" w14:textId="77777777" w:rsidR="00543903" w:rsidRDefault="00543903">
      <w:pPr>
        <w:spacing w:line="200" w:lineRule="exact"/>
      </w:pPr>
    </w:p>
    <w:p w14:paraId="023136F8" w14:textId="77777777" w:rsidR="00543903" w:rsidRDefault="00543903">
      <w:pPr>
        <w:spacing w:line="200" w:lineRule="exact"/>
      </w:pPr>
    </w:p>
    <w:p w14:paraId="35168C81" w14:textId="77777777" w:rsidR="00543903" w:rsidRDefault="00543903">
      <w:pPr>
        <w:spacing w:line="200" w:lineRule="exact"/>
      </w:pPr>
    </w:p>
    <w:p w14:paraId="3D19047C" w14:textId="77777777" w:rsidR="00543903" w:rsidRDefault="00543903">
      <w:pPr>
        <w:spacing w:line="200" w:lineRule="exact"/>
      </w:pPr>
    </w:p>
    <w:p w14:paraId="03CDEECE" w14:textId="77777777" w:rsidR="00543903" w:rsidRDefault="00543903">
      <w:pPr>
        <w:spacing w:line="200" w:lineRule="exact"/>
      </w:pPr>
    </w:p>
    <w:p w14:paraId="0E4EFB94" w14:textId="77777777" w:rsidR="00543903" w:rsidRDefault="00543903">
      <w:pPr>
        <w:spacing w:line="200" w:lineRule="exact"/>
      </w:pPr>
    </w:p>
    <w:p w14:paraId="07160CB9" w14:textId="77777777" w:rsidR="00543903" w:rsidRDefault="00543903">
      <w:pPr>
        <w:spacing w:line="200" w:lineRule="exact"/>
      </w:pPr>
    </w:p>
    <w:p w14:paraId="73F2D245" w14:textId="77777777" w:rsidR="00543903" w:rsidRDefault="00543903">
      <w:pPr>
        <w:spacing w:line="200" w:lineRule="exact"/>
      </w:pPr>
    </w:p>
    <w:p w14:paraId="4579A2B1" w14:textId="77777777" w:rsidR="00543903" w:rsidRDefault="00543903">
      <w:pPr>
        <w:spacing w:line="200" w:lineRule="exact"/>
      </w:pPr>
    </w:p>
    <w:p w14:paraId="6663436E" w14:textId="77777777" w:rsidR="00543903" w:rsidRDefault="00543903">
      <w:pPr>
        <w:spacing w:line="200" w:lineRule="exact"/>
      </w:pPr>
    </w:p>
    <w:p w14:paraId="091EB8B8" w14:textId="77777777" w:rsidR="00543903" w:rsidRDefault="00543903">
      <w:pPr>
        <w:spacing w:before="18" w:line="220" w:lineRule="exact"/>
        <w:rPr>
          <w:sz w:val="22"/>
          <w:szCs w:val="22"/>
        </w:rPr>
      </w:pPr>
    </w:p>
    <w:p w14:paraId="7AA11194" w14:textId="77777777" w:rsidR="00543903" w:rsidRDefault="00DE6F93">
      <w:pPr>
        <w:spacing w:before="32"/>
        <w:ind w:left="100" w:right="7847"/>
        <w:rPr>
          <w:rFonts w:ascii="Arial" w:eastAsia="Arial" w:hAnsi="Arial" w:cs="Arial"/>
          <w:sz w:val="22"/>
          <w:szCs w:val="22"/>
        </w:rPr>
      </w:pPr>
      <w:r>
        <w:rPr>
          <w:rFonts w:ascii="Arial" w:eastAsia="Arial" w:hAnsi="Arial" w:cs="Arial"/>
          <w:sz w:val="22"/>
          <w:szCs w:val="22"/>
        </w:rPr>
        <w:t>Interests and hobbies (give details of pastimes, sports etc.)</w:t>
      </w:r>
    </w:p>
    <w:p w14:paraId="102C5773" w14:textId="77777777" w:rsidR="00543903" w:rsidRDefault="00543903">
      <w:pPr>
        <w:spacing w:line="200" w:lineRule="exact"/>
      </w:pPr>
    </w:p>
    <w:p w14:paraId="102393D9" w14:textId="77777777" w:rsidR="00543903" w:rsidRDefault="00543903">
      <w:pPr>
        <w:spacing w:line="200" w:lineRule="exact"/>
      </w:pPr>
    </w:p>
    <w:p w14:paraId="3FEBA0BB" w14:textId="77777777" w:rsidR="00543903" w:rsidRDefault="00543903">
      <w:pPr>
        <w:spacing w:line="200" w:lineRule="exact"/>
      </w:pPr>
    </w:p>
    <w:p w14:paraId="4D8208EA" w14:textId="77777777" w:rsidR="00543903" w:rsidRDefault="00543903">
      <w:pPr>
        <w:spacing w:before="19" w:line="260" w:lineRule="exact"/>
        <w:rPr>
          <w:sz w:val="26"/>
          <w:szCs w:val="26"/>
        </w:rPr>
      </w:pPr>
    </w:p>
    <w:p w14:paraId="109CD0D4" w14:textId="77777777" w:rsidR="00543903" w:rsidRDefault="00DE6F93">
      <w:pPr>
        <w:spacing w:before="32"/>
        <w:ind w:left="100"/>
        <w:rPr>
          <w:rFonts w:ascii="Arial" w:eastAsia="Arial" w:hAnsi="Arial" w:cs="Arial"/>
          <w:sz w:val="22"/>
          <w:szCs w:val="22"/>
        </w:rPr>
      </w:pPr>
      <w:r>
        <w:rPr>
          <w:rFonts w:ascii="Arial" w:eastAsia="Arial" w:hAnsi="Arial" w:cs="Arial"/>
          <w:sz w:val="22"/>
          <w:szCs w:val="22"/>
        </w:rPr>
        <w:t>Offices held in social /</w:t>
      </w:r>
    </w:p>
    <w:p w14:paraId="6B0403FE" w14:textId="77777777" w:rsidR="00543903" w:rsidRDefault="00DE6F93">
      <w:pPr>
        <w:spacing w:line="240" w:lineRule="exact"/>
        <w:ind w:left="100"/>
        <w:rPr>
          <w:rFonts w:ascii="Arial" w:eastAsia="Arial" w:hAnsi="Arial" w:cs="Arial"/>
          <w:sz w:val="22"/>
          <w:szCs w:val="22"/>
        </w:rPr>
      </w:pPr>
      <w:r>
        <w:rPr>
          <w:rFonts w:ascii="Arial" w:eastAsia="Arial" w:hAnsi="Arial" w:cs="Arial"/>
          <w:position w:val="-1"/>
          <w:sz w:val="22"/>
          <w:szCs w:val="22"/>
        </w:rPr>
        <w:t>sports clubs etc.</w:t>
      </w:r>
    </w:p>
    <w:p w14:paraId="141A2335" w14:textId="77777777" w:rsidR="00543903" w:rsidRDefault="00543903">
      <w:pPr>
        <w:spacing w:before="7" w:line="140" w:lineRule="exact"/>
        <w:rPr>
          <w:sz w:val="15"/>
          <w:szCs w:val="15"/>
        </w:rPr>
      </w:pPr>
    </w:p>
    <w:p w14:paraId="49C56C83" w14:textId="77777777" w:rsidR="00543903" w:rsidRDefault="00543903">
      <w:pPr>
        <w:spacing w:line="200" w:lineRule="exact"/>
      </w:pPr>
    </w:p>
    <w:p w14:paraId="35E0C9A3" w14:textId="77777777" w:rsidR="00543903" w:rsidRDefault="00543903">
      <w:pPr>
        <w:spacing w:line="200" w:lineRule="exact"/>
      </w:pPr>
    </w:p>
    <w:p w14:paraId="0BA44936" w14:textId="77777777" w:rsidR="00543903" w:rsidRDefault="008E50B5">
      <w:pPr>
        <w:spacing w:before="32" w:line="240" w:lineRule="exact"/>
        <w:ind w:left="100"/>
        <w:rPr>
          <w:rFonts w:ascii="Arial" w:eastAsia="Arial" w:hAnsi="Arial" w:cs="Arial"/>
          <w:sz w:val="22"/>
          <w:szCs w:val="22"/>
        </w:rPr>
      </w:pPr>
      <w:r>
        <w:pict w14:anchorId="7A186596">
          <v:group id="_x0000_s1151" style="position:absolute;left:0;text-align:left;margin-left:517.05pt;margin-top:477.2pt;width:41.85pt;height:18.1pt;z-index:-251629568;mso-position-horizontal-relative:page;mso-position-vertical-relative:page" coordorigin="10405,9579" coordsize="837,362">
            <v:polyline id="_x0000_s1155" style="position:absolute" points="20832,19178,21648,19178" coordorigin="10416,9589" coordsize="816,0" filled="f" strokeweight=".58pt">
              <v:path arrowok="t"/>
            </v:polyline>
            <v:polyline id="_x0000_s1154" style="position:absolute" points="20822,19170,20822,19520" coordorigin="10411,9585" coordsize="0,350" filled="f" strokeweight="7367emu">
              <v:path arrowok="t"/>
            </v:polyline>
            <v:polyline id="_x0000_s1153" style="position:absolute" points="22474,19170,22474,19520" coordorigin="11237,9585" coordsize="0,350" filled="f" strokeweight=".58pt">
              <v:path arrowok="t"/>
            </v:polyline>
            <v:polyline id="_x0000_s1152" style="position:absolute" points="20832,19860,21648,19860" coordorigin="10416,9930" coordsize="816,0" filled="f" strokeweight=".58pt">
              <v:path arrowok="t"/>
            </v:polyline>
            <w10:wrap anchorx="page" anchory="page"/>
          </v:group>
        </w:pict>
      </w:r>
      <w:r w:rsidR="00D17E72">
        <w:pict w14:anchorId="14FE34C4">
          <v:group id="_x0000_s1120" style="position:absolute;left:0;text-align:left;margin-left:455.2pt;margin-top:-.95pt;width:35.4pt;height:18.1pt;z-index:-251630592;mso-position-horizontal-relative:page" coordorigin="9104,-19" coordsize="708,362">
            <v:polyline id="_x0000_s1124" style="position:absolute" points="18230,-18,18916,-18" coordorigin="9115,-9" coordsize="686,0" filled="f" strokeweight=".58pt">
              <v:path arrowok="t"/>
            </v:polyline>
            <v:polyline id="_x0000_s1123" style="position:absolute" points="18220,-28,18220,323" coordorigin="9110,-14" coordsize="0,350" filled="f" strokeweight=".58pt">
              <v:path arrowok="t"/>
            </v:polyline>
            <v:polyline id="_x0000_s1122" style="position:absolute" points="19612,-8,19612,333" coordorigin="9806,-4" coordsize="0,341" filled="f" strokeweight=".58pt">
              <v:path arrowok="t"/>
            </v:polyline>
            <v:polyline id="_x0000_s1121" style="position:absolute" points="18230,664,18916,664" coordorigin="9115,332" coordsize="686,0" filled="f" strokeweight=".58pt">
              <v:path arrowok="t"/>
            </v:polyline>
            <w10:wrap anchorx="page"/>
          </v:group>
        </w:pict>
      </w:r>
      <w:r w:rsidR="00DE6F93">
        <w:rPr>
          <w:rFonts w:ascii="Arial" w:eastAsia="Arial" w:hAnsi="Arial" w:cs="Arial"/>
          <w:position w:val="-1"/>
          <w:sz w:val="22"/>
          <w:szCs w:val="22"/>
        </w:rPr>
        <w:t>Do you read or speak any language other than English?                                                 YES                NO</w:t>
      </w:r>
    </w:p>
    <w:p w14:paraId="38994BAC" w14:textId="77777777" w:rsidR="00543903" w:rsidRDefault="00543903">
      <w:pPr>
        <w:spacing w:before="4" w:line="100" w:lineRule="exact"/>
        <w:rPr>
          <w:sz w:val="11"/>
          <w:szCs w:val="11"/>
        </w:rPr>
      </w:pPr>
    </w:p>
    <w:p w14:paraId="6BF8E205" w14:textId="77777777" w:rsidR="00543903" w:rsidRDefault="00543903">
      <w:pPr>
        <w:spacing w:line="200" w:lineRule="exact"/>
      </w:pPr>
    </w:p>
    <w:p w14:paraId="4603C02B"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If yes, which languages?</w:t>
      </w:r>
    </w:p>
    <w:p w14:paraId="18F01042" w14:textId="77777777" w:rsidR="00543903" w:rsidRDefault="00543903">
      <w:pPr>
        <w:spacing w:before="4" w:line="100" w:lineRule="exact"/>
        <w:rPr>
          <w:sz w:val="11"/>
          <w:szCs w:val="11"/>
        </w:rPr>
      </w:pPr>
    </w:p>
    <w:p w14:paraId="4CAC7743" w14:textId="77777777" w:rsidR="00543903" w:rsidRDefault="00543903">
      <w:pPr>
        <w:spacing w:line="200" w:lineRule="exact"/>
      </w:pPr>
    </w:p>
    <w:p w14:paraId="0F682387" w14:textId="77777777" w:rsidR="00543903" w:rsidRDefault="00D17E72">
      <w:pPr>
        <w:spacing w:before="32" w:line="240" w:lineRule="exact"/>
        <w:ind w:left="100"/>
        <w:rPr>
          <w:rFonts w:ascii="Arial" w:eastAsia="Arial" w:hAnsi="Arial" w:cs="Arial"/>
          <w:sz w:val="22"/>
          <w:szCs w:val="22"/>
        </w:rPr>
      </w:pPr>
      <w:r>
        <w:pict w14:anchorId="773AEDAF">
          <v:group id="_x0000_s1115" style="position:absolute;left:0;text-align:left;margin-left:455.2pt;margin-top:-.95pt;width:35.4pt;height:18.1pt;z-index:-251627520;mso-position-horizontal-relative:page" coordorigin="9104,-19" coordsize="708,362">
            <v:polyline id="_x0000_s1119" style="position:absolute" points="18230,-18,18916,-18" coordorigin="9115,-9" coordsize="686,0" filled="f" strokeweight="7367emu">
              <v:path arrowok="t"/>
            </v:polyline>
            <v:polyline id="_x0000_s1118" style="position:absolute" points="18220,-28,18220,323" coordorigin="9110,-14" coordsize="0,350" filled="f" strokeweight=".58pt">
              <v:path arrowok="t"/>
            </v:polyline>
            <v:polyline id="_x0000_s1117" style="position:absolute" points="19612,-8,19612,333" coordorigin="9806,-4" coordsize="0,341" filled="f" strokeweight=".58pt">
              <v:path arrowok="t"/>
            </v:polyline>
            <v:polyline id="_x0000_s1116" style="position:absolute" points="18230,664,18916,664" coordorigin="9115,332" coordsize="686,0" filled="f" strokeweight=".58pt">
              <v:path arrowok="t"/>
            </v:polyline>
            <w10:wrap anchorx="page"/>
          </v:group>
        </w:pict>
      </w:r>
      <w:r w:rsidR="00DE6F93">
        <w:rPr>
          <w:rFonts w:ascii="Arial" w:eastAsia="Arial" w:hAnsi="Arial" w:cs="Arial"/>
          <w:position w:val="-1"/>
          <w:sz w:val="22"/>
          <w:szCs w:val="22"/>
        </w:rPr>
        <w:t>If offered this position, would you continue to work elsewhere?                                       YES                NO</w:t>
      </w:r>
    </w:p>
    <w:p w14:paraId="2927B1E2" w14:textId="77777777" w:rsidR="00543903" w:rsidRDefault="00543903">
      <w:pPr>
        <w:spacing w:before="7" w:line="100" w:lineRule="exact"/>
        <w:rPr>
          <w:sz w:val="11"/>
          <w:szCs w:val="11"/>
        </w:rPr>
      </w:pPr>
    </w:p>
    <w:p w14:paraId="72DFFBA6" w14:textId="77777777" w:rsidR="00543903" w:rsidRDefault="00543903">
      <w:pPr>
        <w:spacing w:line="200" w:lineRule="exact"/>
      </w:pPr>
    </w:p>
    <w:p w14:paraId="15C5F343"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If yes, please give details</w:t>
      </w:r>
    </w:p>
    <w:p w14:paraId="661210CD" w14:textId="77777777" w:rsidR="00543903" w:rsidRDefault="00543903">
      <w:pPr>
        <w:spacing w:before="16" w:line="260" w:lineRule="exact"/>
        <w:rPr>
          <w:sz w:val="26"/>
          <w:szCs w:val="26"/>
        </w:rPr>
      </w:pPr>
    </w:p>
    <w:p w14:paraId="5E1B82E7" w14:textId="77777777" w:rsidR="00543903" w:rsidRDefault="008E50B5">
      <w:pPr>
        <w:spacing w:before="32" w:line="200" w:lineRule="exact"/>
        <w:ind w:left="100"/>
        <w:rPr>
          <w:rFonts w:ascii="Arial" w:eastAsia="Arial" w:hAnsi="Arial" w:cs="Arial"/>
          <w:sz w:val="22"/>
          <w:szCs w:val="22"/>
        </w:rPr>
      </w:pPr>
      <w:r>
        <w:pict w14:anchorId="2ABD5267">
          <v:group id="_x0000_s1183" style="position:absolute;left:0;text-align:left;margin-left:517.05pt;margin-top:594.2pt;width:41.85pt;height:26.9pt;z-index:-251623424;mso-position-horizontal-relative:page;mso-position-vertical-relative:page" coordorigin="10405,11960" coordsize="837,538">
            <v:polyline id="_x0000_s1187" style="position:absolute" points="20832,23940,21648,23940" coordorigin="10416,11970" coordsize="816,0" filled="f" strokeweight=".58pt">
              <v:path arrowok="t"/>
            </v:polyline>
            <v:polyline id="_x0000_s1186" style="position:absolute" points="20822,23930,20822,24457" coordorigin="10411,11965" coordsize="0,526" filled="f" strokeweight="7367emu">
              <v:path arrowok="t"/>
            </v:polyline>
            <v:polyline id="_x0000_s1185" style="position:absolute" points="22474,23930,22474,24457" coordorigin="11237,11965" coordsize="0,526" filled="f" strokeweight=".58pt">
              <v:path arrowok="t"/>
            </v:polyline>
            <v:polyline id="_x0000_s1184" style="position:absolute" points="20832,24974,21648,24974" coordorigin="10416,12487" coordsize="816,0" filled="f" strokeweight="7367emu">
              <v:path arrowok="t"/>
            </v:polyline>
            <w10:wrap anchorx="page" anchory="page"/>
          </v:group>
        </w:pict>
      </w:r>
      <w:r w:rsidR="00DE6F93">
        <w:rPr>
          <w:rFonts w:ascii="Arial" w:eastAsia="Arial" w:hAnsi="Arial" w:cs="Arial"/>
          <w:position w:val="-4"/>
          <w:sz w:val="22"/>
          <w:szCs w:val="22"/>
        </w:rPr>
        <w:t>Are you related to, or have a close, personal relationship with any employee of</w:t>
      </w:r>
    </w:p>
    <w:p w14:paraId="6079D07A" w14:textId="77777777" w:rsidR="00543903" w:rsidRDefault="00D17E72">
      <w:pPr>
        <w:spacing w:line="280" w:lineRule="exact"/>
        <w:ind w:left="100"/>
        <w:rPr>
          <w:rFonts w:ascii="Arial" w:eastAsia="Arial" w:hAnsi="Arial" w:cs="Arial"/>
          <w:sz w:val="22"/>
          <w:szCs w:val="22"/>
        </w:rPr>
      </w:pPr>
      <w:r>
        <w:pict w14:anchorId="3C0F0EC3">
          <v:group id="_x0000_s1110" style="position:absolute;left:0;text-align:left;margin-left:455.2pt;margin-top:-10.9pt;width:35.4pt;height:26.9pt;z-index:-251624448;mso-position-horizontal-relative:page" coordorigin="9104,-218" coordsize="708,538">
            <v:polyline id="_x0000_s1114" style="position:absolute" points="18230,-416,18916,-416" coordorigin="9115,-208" coordsize="686,0" filled="f" strokeweight=".58pt">
              <v:path arrowok="t"/>
            </v:polyline>
            <v:polyline id="_x0000_s1113" style="position:absolute" points="18220,-426,18220,101" coordorigin="9110,-213" coordsize="0,526" filled="f" strokeweight=".58pt">
              <v:path arrowok="t"/>
            </v:polyline>
            <v:polyline id="_x0000_s1112" style="position:absolute" points="19612,-406,19612,111" coordorigin="9806,-203" coordsize="0,516" filled="f" strokeweight=".58pt">
              <v:path arrowok="t"/>
            </v:polyline>
            <v:polyline id="_x0000_s1111" style="position:absolute" points="18230,618,18916,618" coordorigin="9115,309" coordsize="686,0" filled="f" strokeweight="7367emu">
              <v:path arrowok="t"/>
            </v:polyline>
            <w10:wrap anchorx="page"/>
          </v:group>
        </w:pict>
      </w:r>
      <w:r w:rsidR="008E50B5">
        <w:rPr>
          <w:rFonts w:ascii="Arial" w:eastAsia="Arial" w:hAnsi="Arial" w:cs="Arial"/>
          <w:position w:val="-2"/>
          <w:sz w:val="22"/>
          <w:szCs w:val="22"/>
        </w:rPr>
        <w:t xml:space="preserve">St Vincent de Paul Catholic </w:t>
      </w:r>
      <w:proofErr w:type="spellStart"/>
      <w:r w:rsidR="008E50B5">
        <w:rPr>
          <w:rFonts w:ascii="Arial" w:eastAsia="Arial" w:hAnsi="Arial" w:cs="Arial"/>
          <w:position w:val="-2"/>
          <w:sz w:val="22"/>
          <w:szCs w:val="22"/>
        </w:rPr>
        <w:t>Pri</w:t>
      </w:r>
      <w:proofErr w:type="spellEnd"/>
      <w:r w:rsidR="00DE6F93">
        <w:rPr>
          <w:rFonts w:ascii="Arial" w:eastAsia="Arial" w:hAnsi="Arial" w:cs="Arial"/>
          <w:position w:val="-2"/>
          <w:sz w:val="22"/>
          <w:szCs w:val="22"/>
        </w:rPr>
        <w:t xml:space="preserve">?                                                                                       </w:t>
      </w:r>
      <w:r w:rsidR="00DE6F93">
        <w:rPr>
          <w:rFonts w:ascii="Arial" w:eastAsia="Arial" w:hAnsi="Arial" w:cs="Arial"/>
          <w:position w:val="11"/>
          <w:sz w:val="22"/>
          <w:szCs w:val="22"/>
        </w:rPr>
        <w:t>YES                NO</w:t>
      </w:r>
    </w:p>
    <w:p w14:paraId="3C3FBC20" w14:textId="77777777" w:rsidR="00543903" w:rsidRDefault="00543903">
      <w:pPr>
        <w:spacing w:before="16" w:line="260" w:lineRule="exact"/>
        <w:rPr>
          <w:sz w:val="26"/>
          <w:szCs w:val="26"/>
        </w:rPr>
      </w:pPr>
    </w:p>
    <w:p w14:paraId="7420EF5D" w14:textId="77777777" w:rsidR="00543903" w:rsidRDefault="00DE6F93">
      <w:pPr>
        <w:spacing w:before="32" w:line="240" w:lineRule="exact"/>
        <w:ind w:left="100"/>
        <w:rPr>
          <w:rFonts w:ascii="Arial" w:eastAsia="Arial" w:hAnsi="Arial" w:cs="Arial"/>
          <w:sz w:val="22"/>
          <w:szCs w:val="22"/>
        </w:rPr>
      </w:pPr>
      <w:r>
        <w:rPr>
          <w:rFonts w:ascii="Arial" w:eastAsia="Arial" w:hAnsi="Arial" w:cs="Arial"/>
          <w:position w:val="-1"/>
          <w:sz w:val="22"/>
          <w:szCs w:val="22"/>
        </w:rPr>
        <w:t>If yes, please give details</w:t>
      </w:r>
    </w:p>
    <w:p w14:paraId="2E8BB786" w14:textId="77777777" w:rsidR="00543903" w:rsidRDefault="00543903">
      <w:pPr>
        <w:spacing w:line="200" w:lineRule="exact"/>
      </w:pPr>
    </w:p>
    <w:p w14:paraId="410C6985" w14:textId="77777777" w:rsidR="00543903" w:rsidRDefault="00543903">
      <w:pPr>
        <w:spacing w:before="4" w:line="240" w:lineRule="exact"/>
        <w:rPr>
          <w:sz w:val="24"/>
          <w:szCs w:val="24"/>
        </w:rPr>
      </w:pPr>
    </w:p>
    <w:p w14:paraId="1438E4FE" w14:textId="77777777" w:rsidR="00543903" w:rsidRDefault="00DE6F93">
      <w:pPr>
        <w:spacing w:before="32"/>
        <w:ind w:left="100"/>
        <w:rPr>
          <w:rFonts w:ascii="Arial" w:eastAsia="Arial" w:hAnsi="Arial" w:cs="Arial"/>
          <w:sz w:val="22"/>
          <w:szCs w:val="22"/>
        </w:rPr>
      </w:pPr>
      <w:r>
        <w:rPr>
          <w:rFonts w:ascii="Arial" w:eastAsia="Arial" w:hAnsi="Arial" w:cs="Arial"/>
          <w:b/>
          <w:sz w:val="22"/>
          <w:szCs w:val="22"/>
        </w:rPr>
        <w:t>Suitability Declaration</w:t>
      </w:r>
    </w:p>
    <w:p w14:paraId="65B5974C" w14:textId="77777777" w:rsidR="00543903" w:rsidRDefault="00543903">
      <w:pPr>
        <w:spacing w:before="3" w:line="140" w:lineRule="exact"/>
        <w:rPr>
          <w:sz w:val="14"/>
          <w:szCs w:val="14"/>
        </w:rPr>
      </w:pPr>
    </w:p>
    <w:p w14:paraId="027A3334" w14:textId="77777777" w:rsidR="00543903" w:rsidRDefault="00DE6F93">
      <w:pPr>
        <w:ind w:left="100" w:right="144"/>
        <w:rPr>
          <w:rFonts w:ascii="Arial" w:eastAsia="Arial" w:hAnsi="Arial" w:cs="Arial"/>
        </w:rPr>
      </w:pPr>
      <w:r>
        <w:rPr>
          <w:rFonts w:ascii="Arial" w:eastAsia="Arial" w:hAnsi="Arial" w:cs="Arial"/>
          <w:b/>
          <w:w w:val="99"/>
        </w:rPr>
        <w:t>This</w:t>
      </w:r>
      <w:r>
        <w:rPr>
          <w:rFonts w:ascii="Arial" w:eastAsia="Arial" w:hAnsi="Arial" w:cs="Arial"/>
          <w:b/>
        </w:rPr>
        <w:t xml:space="preserve"> </w:t>
      </w:r>
      <w:r>
        <w:rPr>
          <w:rFonts w:ascii="Arial" w:eastAsia="Arial" w:hAnsi="Arial" w:cs="Arial"/>
          <w:b/>
          <w:w w:val="99"/>
        </w:rPr>
        <w:t>post</w:t>
      </w:r>
      <w:r>
        <w:rPr>
          <w:rFonts w:ascii="Arial" w:eastAsia="Arial" w:hAnsi="Arial" w:cs="Arial"/>
          <w:b/>
        </w:rPr>
        <w:t xml:space="preserve"> </w:t>
      </w:r>
      <w:r>
        <w:rPr>
          <w:rFonts w:ascii="Arial" w:eastAsia="Arial" w:hAnsi="Arial" w:cs="Arial"/>
          <w:b/>
          <w:w w:val="99"/>
        </w:rPr>
        <w:t>is</w:t>
      </w:r>
      <w:r>
        <w:rPr>
          <w:rFonts w:ascii="Arial" w:eastAsia="Arial" w:hAnsi="Arial" w:cs="Arial"/>
          <w:b/>
        </w:rPr>
        <w:t xml:space="preserve"> </w:t>
      </w:r>
      <w:r>
        <w:rPr>
          <w:rFonts w:ascii="Arial" w:eastAsia="Arial" w:hAnsi="Arial" w:cs="Arial"/>
          <w:b/>
          <w:w w:val="99"/>
        </w:rPr>
        <w:t>exempt</w:t>
      </w:r>
      <w:r>
        <w:rPr>
          <w:rFonts w:ascii="Arial" w:eastAsia="Arial" w:hAnsi="Arial" w:cs="Arial"/>
          <w:b/>
        </w:rPr>
        <w:t xml:space="preserve"> </w:t>
      </w:r>
      <w:r>
        <w:rPr>
          <w:rFonts w:ascii="Arial" w:eastAsia="Arial" w:hAnsi="Arial" w:cs="Arial"/>
          <w:b/>
          <w:w w:val="99"/>
        </w:rPr>
        <w:t>from</w:t>
      </w:r>
      <w:r>
        <w:rPr>
          <w:rFonts w:ascii="Arial" w:eastAsia="Arial" w:hAnsi="Arial" w:cs="Arial"/>
          <w:b/>
        </w:rPr>
        <w:t xml:space="preserve"> </w:t>
      </w:r>
      <w:r>
        <w:rPr>
          <w:rFonts w:ascii="Arial" w:eastAsia="Arial" w:hAnsi="Arial" w:cs="Arial"/>
          <w:b/>
          <w:w w:val="99"/>
        </w:rPr>
        <w:t>the</w:t>
      </w:r>
      <w:r>
        <w:rPr>
          <w:rFonts w:ascii="Arial" w:eastAsia="Arial" w:hAnsi="Arial" w:cs="Arial"/>
          <w:b/>
        </w:rPr>
        <w:t xml:space="preserve"> </w:t>
      </w:r>
      <w:r>
        <w:rPr>
          <w:rFonts w:ascii="Arial" w:eastAsia="Arial" w:hAnsi="Arial" w:cs="Arial"/>
          <w:b/>
          <w:w w:val="99"/>
        </w:rPr>
        <w:t>Rehabilitation</w:t>
      </w:r>
      <w:r>
        <w:rPr>
          <w:rFonts w:ascii="Arial" w:eastAsia="Arial" w:hAnsi="Arial" w:cs="Arial"/>
          <w:b/>
        </w:rPr>
        <w:t xml:space="preserve"> </w:t>
      </w:r>
      <w:r>
        <w:rPr>
          <w:rFonts w:ascii="Arial" w:eastAsia="Arial" w:hAnsi="Arial" w:cs="Arial"/>
          <w:b/>
          <w:w w:val="99"/>
        </w:rPr>
        <w:t>of</w:t>
      </w:r>
      <w:r>
        <w:rPr>
          <w:rFonts w:ascii="Arial" w:eastAsia="Arial" w:hAnsi="Arial" w:cs="Arial"/>
          <w:b/>
        </w:rPr>
        <w:t xml:space="preserve"> </w:t>
      </w:r>
      <w:r>
        <w:rPr>
          <w:rFonts w:ascii="Arial" w:eastAsia="Arial" w:hAnsi="Arial" w:cs="Arial"/>
          <w:b/>
          <w:w w:val="99"/>
        </w:rPr>
        <w:t>Offenders</w:t>
      </w:r>
      <w:r>
        <w:rPr>
          <w:rFonts w:ascii="Arial" w:eastAsia="Arial" w:hAnsi="Arial" w:cs="Arial"/>
          <w:b/>
        </w:rPr>
        <w:t xml:space="preserve"> </w:t>
      </w:r>
      <w:r>
        <w:rPr>
          <w:rFonts w:ascii="Arial" w:eastAsia="Arial" w:hAnsi="Arial" w:cs="Arial"/>
          <w:b/>
          <w:w w:val="99"/>
        </w:rPr>
        <w:t>Act</w:t>
      </w:r>
      <w:r>
        <w:rPr>
          <w:rFonts w:ascii="Arial" w:eastAsia="Arial" w:hAnsi="Arial" w:cs="Arial"/>
          <w:b/>
        </w:rPr>
        <w:t xml:space="preserve"> </w:t>
      </w:r>
      <w:r>
        <w:rPr>
          <w:rFonts w:ascii="Arial" w:eastAsia="Arial" w:hAnsi="Arial" w:cs="Arial"/>
          <w:b/>
          <w:w w:val="99"/>
        </w:rPr>
        <w:t>1974</w:t>
      </w:r>
      <w:r>
        <w:rPr>
          <w:rFonts w:ascii="Arial" w:eastAsia="Arial" w:hAnsi="Arial" w:cs="Arial"/>
          <w:b/>
        </w:rPr>
        <w:t xml:space="preserve"> </w:t>
      </w:r>
      <w:r>
        <w:rPr>
          <w:rFonts w:ascii="Arial" w:eastAsia="Arial" w:hAnsi="Arial" w:cs="Arial"/>
          <w:b/>
          <w:w w:val="99"/>
        </w:rPr>
        <w:t>and</w:t>
      </w:r>
      <w:r>
        <w:rPr>
          <w:rFonts w:ascii="Arial" w:eastAsia="Arial" w:hAnsi="Arial" w:cs="Arial"/>
          <w:b/>
        </w:rPr>
        <w:t xml:space="preserve"> </w:t>
      </w:r>
      <w:r>
        <w:rPr>
          <w:rFonts w:ascii="Arial" w:eastAsia="Arial" w:hAnsi="Arial" w:cs="Arial"/>
          <w:b/>
          <w:w w:val="99"/>
        </w:rPr>
        <w:t>therefore</w:t>
      </w:r>
      <w:r>
        <w:rPr>
          <w:rFonts w:ascii="Arial" w:eastAsia="Arial" w:hAnsi="Arial" w:cs="Arial"/>
          <w:b/>
        </w:rPr>
        <w:t xml:space="preserve"> </w:t>
      </w:r>
      <w:r>
        <w:rPr>
          <w:rFonts w:ascii="Arial" w:eastAsia="Arial" w:hAnsi="Arial" w:cs="Arial"/>
          <w:b/>
          <w:w w:val="99"/>
        </w:rPr>
        <w:t>all</w:t>
      </w:r>
      <w:r>
        <w:rPr>
          <w:rFonts w:ascii="Arial" w:eastAsia="Arial" w:hAnsi="Arial" w:cs="Arial"/>
          <w:b/>
        </w:rPr>
        <w:t xml:space="preserve"> </w:t>
      </w:r>
      <w:r>
        <w:rPr>
          <w:rFonts w:ascii="Arial" w:eastAsia="Arial" w:hAnsi="Arial" w:cs="Arial"/>
          <w:b/>
          <w:w w:val="99"/>
        </w:rPr>
        <w:t>convictions,</w:t>
      </w:r>
      <w:r>
        <w:rPr>
          <w:rFonts w:ascii="Arial" w:eastAsia="Arial" w:hAnsi="Arial" w:cs="Arial"/>
          <w:b/>
        </w:rPr>
        <w:t xml:space="preserve"> </w:t>
      </w:r>
      <w:r>
        <w:rPr>
          <w:rFonts w:ascii="Arial" w:eastAsia="Arial" w:hAnsi="Arial" w:cs="Arial"/>
          <w:b/>
          <w:w w:val="99"/>
        </w:rPr>
        <w:t>cautions and</w:t>
      </w:r>
      <w:r>
        <w:rPr>
          <w:rFonts w:ascii="Arial" w:eastAsia="Arial" w:hAnsi="Arial" w:cs="Arial"/>
          <w:b/>
        </w:rPr>
        <w:t xml:space="preserve"> </w:t>
      </w:r>
      <w:r>
        <w:rPr>
          <w:rFonts w:ascii="Arial" w:eastAsia="Arial" w:hAnsi="Arial" w:cs="Arial"/>
          <w:b/>
          <w:w w:val="99"/>
        </w:rPr>
        <w:t>bind-overs,</w:t>
      </w:r>
      <w:r>
        <w:rPr>
          <w:rFonts w:ascii="Arial" w:eastAsia="Arial" w:hAnsi="Arial" w:cs="Arial"/>
          <w:b/>
        </w:rPr>
        <w:t xml:space="preserve"> </w:t>
      </w:r>
      <w:r>
        <w:rPr>
          <w:rFonts w:ascii="Arial" w:eastAsia="Arial" w:hAnsi="Arial" w:cs="Arial"/>
          <w:b/>
          <w:w w:val="99"/>
        </w:rPr>
        <w:t>including</w:t>
      </w:r>
      <w:r>
        <w:rPr>
          <w:rFonts w:ascii="Arial" w:eastAsia="Arial" w:hAnsi="Arial" w:cs="Arial"/>
          <w:b/>
        </w:rPr>
        <w:t xml:space="preserve"> </w:t>
      </w:r>
      <w:r>
        <w:rPr>
          <w:rFonts w:ascii="Arial" w:eastAsia="Arial" w:hAnsi="Arial" w:cs="Arial"/>
          <w:b/>
          <w:w w:val="99"/>
        </w:rPr>
        <w:t>those</w:t>
      </w:r>
      <w:r>
        <w:rPr>
          <w:rFonts w:ascii="Arial" w:eastAsia="Arial" w:hAnsi="Arial" w:cs="Arial"/>
          <w:b/>
        </w:rPr>
        <w:t xml:space="preserve"> </w:t>
      </w:r>
      <w:r>
        <w:rPr>
          <w:rFonts w:ascii="Arial" w:eastAsia="Arial" w:hAnsi="Arial" w:cs="Arial"/>
          <w:b/>
          <w:w w:val="99"/>
        </w:rPr>
        <w:t>regarded</w:t>
      </w:r>
      <w:r>
        <w:rPr>
          <w:rFonts w:ascii="Arial" w:eastAsia="Arial" w:hAnsi="Arial" w:cs="Arial"/>
          <w:b/>
        </w:rPr>
        <w:t xml:space="preserve"> </w:t>
      </w:r>
      <w:r>
        <w:rPr>
          <w:rFonts w:ascii="Arial" w:eastAsia="Arial" w:hAnsi="Arial" w:cs="Arial"/>
          <w:b/>
          <w:w w:val="99"/>
        </w:rPr>
        <w:t>as</w:t>
      </w:r>
      <w:r>
        <w:rPr>
          <w:rFonts w:ascii="Arial" w:eastAsia="Arial" w:hAnsi="Arial" w:cs="Arial"/>
          <w:b/>
        </w:rPr>
        <w:t xml:space="preserve"> </w:t>
      </w:r>
      <w:r>
        <w:rPr>
          <w:rFonts w:ascii="Arial" w:eastAsia="Arial" w:hAnsi="Arial" w:cs="Arial"/>
          <w:b/>
          <w:w w:val="99"/>
        </w:rPr>
        <w:t>“spent”</w:t>
      </w:r>
      <w:r>
        <w:rPr>
          <w:rFonts w:ascii="Arial" w:eastAsia="Arial" w:hAnsi="Arial" w:cs="Arial"/>
          <w:b/>
        </w:rPr>
        <w:t xml:space="preserve"> </w:t>
      </w:r>
      <w:r>
        <w:rPr>
          <w:rFonts w:ascii="Arial" w:eastAsia="Arial" w:hAnsi="Arial" w:cs="Arial"/>
          <w:b/>
          <w:w w:val="99"/>
        </w:rPr>
        <w:t>must</w:t>
      </w:r>
      <w:r>
        <w:rPr>
          <w:rFonts w:ascii="Arial" w:eastAsia="Arial" w:hAnsi="Arial" w:cs="Arial"/>
          <w:b/>
        </w:rPr>
        <w:t xml:space="preserve"> </w:t>
      </w:r>
      <w:r>
        <w:rPr>
          <w:rFonts w:ascii="Arial" w:eastAsia="Arial" w:hAnsi="Arial" w:cs="Arial"/>
          <w:b/>
          <w:w w:val="99"/>
        </w:rPr>
        <w:t>be</w:t>
      </w:r>
      <w:r>
        <w:rPr>
          <w:rFonts w:ascii="Arial" w:eastAsia="Arial" w:hAnsi="Arial" w:cs="Arial"/>
          <w:b/>
        </w:rPr>
        <w:t xml:space="preserve"> </w:t>
      </w:r>
      <w:r>
        <w:rPr>
          <w:rFonts w:ascii="Arial" w:eastAsia="Arial" w:hAnsi="Arial" w:cs="Arial"/>
          <w:b/>
          <w:w w:val="99"/>
        </w:rPr>
        <w:t>declared.</w:t>
      </w:r>
      <w:r>
        <w:rPr>
          <w:rFonts w:ascii="Arial" w:eastAsia="Arial" w:hAnsi="Arial" w:cs="Arial"/>
          <w:b/>
        </w:rPr>
        <w:t xml:space="preserve">  </w:t>
      </w:r>
      <w:r>
        <w:rPr>
          <w:rFonts w:ascii="Arial" w:eastAsia="Arial" w:hAnsi="Arial" w:cs="Arial"/>
          <w:b/>
          <w:w w:val="99"/>
        </w:rPr>
        <w:t>Failing</w:t>
      </w:r>
      <w:r>
        <w:rPr>
          <w:rFonts w:ascii="Arial" w:eastAsia="Arial" w:hAnsi="Arial" w:cs="Arial"/>
          <w:b/>
        </w:rPr>
        <w:t xml:space="preserve"> </w:t>
      </w:r>
      <w:r>
        <w:rPr>
          <w:rFonts w:ascii="Arial" w:eastAsia="Arial" w:hAnsi="Arial" w:cs="Arial"/>
          <w:b/>
          <w:w w:val="99"/>
        </w:rPr>
        <w:t>to</w:t>
      </w:r>
      <w:r>
        <w:rPr>
          <w:rFonts w:ascii="Arial" w:eastAsia="Arial" w:hAnsi="Arial" w:cs="Arial"/>
          <w:b/>
        </w:rPr>
        <w:t xml:space="preserve"> </w:t>
      </w:r>
      <w:r>
        <w:rPr>
          <w:rFonts w:ascii="Arial" w:eastAsia="Arial" w:hAnsi="Arial" w:cs="Arial"/>
          <w:b/>
          <w:w w:val="99"/>
        </w:rPr>
        <w:t>make</w:t>
      </w:r>
      <w:r>
        <w:rPr>
          <w:rFonts w:ascii="Arial" w:eastAsia="Arial" w:hAnsi="Arial" w:cs="Arial"/>
          <w:b/>
        </w:rPr>
        <w:t xml:space="preserve"> </w:t>
      </w:r>
      <w:r>
        <w:rPr>
          <w:rFonts w:ascii="Arial" w:eastAsia="Arial" w:hAnsi="Arial" w:cs="Arial"/>
          <w:b/>
          <w:w w:val="99"/>
        </w:rPr>
        <w:t>such</w:t>
      </w:r>
      <w:r>
        <w:rPr>
          <w:rFonts w:ascii="Arial" w:eastAsia="Arial" w:hAnsi="Arial" w:cs="Arial"/>
          <w:b/>
        </w:rPr>
        <w:t xml:space="preserve"> </w:t>
      </w:r>
      <w:r>
        <w:rPr>
          <w:rFonts w:ascii="Arial" w:eastAsia="Arial" w:hAnsi="Arial" w:cs="Arial"/>
          <w:b/>
          <w:w w:val="99"/>
        </w:rPr>
        <w:t>a</w:t>
      </w:r>
      <w:r>
        <w:rPr>
          <w:rFonts w:ascii="Arial" w:eastAsia="Arial" w:hAnsi="Arial" w:cs="Arial"/>
          <w:b/>
        </w:rPr>
        <w:t xml:space="preserve"> </w:t>
      </w:r>
      <w:r>
        <w:rPr>
          <w:rFonts w:ascii="Arial" w:eastAsia="Arial" w:hAnsi="Arial" w:cs="Arial"/>
          <w:b/>
          <w:w w:val="99"/>
        </w:rPr>
        <w:t>declaration or</w:t>
      </w:r>
      <w:r>
        <w:rPr>
          <w:rFonts w:ascii="Arial" w:eastAsia="Arial" w:hAnsi="Arial" w:cs="Arial"/>
          <w:b/>
        </w:rPr>
        <w:t xml:space="preserve"> </w:t>
      </w:r>
      <w:r>
        <w:rPr>
          <w:rFonts w:ascii="Arial" w:eastAsia="Arial" w:hAnsi="Arial" w:cs="Arial"/>
          <w:b/>
          <w:w w:val="99"/>
        </w:rPr>
        <w:t>providing</w:t>
      </w:r>
      <w:r>
        <w:rPr>
          <w:rFonts w:ascii="Arial" w:eastAsia="Arial" w:hAnsi="Arial" w:cs="Arial"/>
          <w:b/>
        </w:rPr>
        <w:t xml:space="preserve"> </w:t>
      </w:r>
      <w:r>
        <w:rPr>
          <w:rFonts w:ascii="Arial" w:eastAsia="Arial" w:hAnsi="Arial" w:cs="Arial"/>
          <w:b/>
          <w:w w:val="99"/>
        </w:rPr>
        <w:t>false</w:t>
      </w:r>
      <w:r>
        <w:rPr>
          <w:rFonts w:ascii="Arial" w:eastAsia="Arial" w:hAnsi="Arial" w:cs="Arial"/>
          <w:b/>
        </w:rPr>
        <w:t xml:space="preserve"> </w:t>
      </w:r>
      <w:r>
        <w:rPr>
          <w:rFonts w:ascii="Arial" w:eastAsia="Arial" w:hAnsi="Arial" w:cs="Arial"/>
          <w:b/>
          <w:w w:val="99"/>
        </w:rPr>
        <w:t>information</w:t>
      </w:r>
      <w:r>
        <w:rPr>
          <w:rFonts w:ascii="Arial" w:eastAsia="Arial" w:hAnsi="Arial" w:cs="Arial"/>
          <w:b/>
        </w:rPr>
        <w:t xml:space="preserve"> </w:t>
      </w:r>
      <w:r>
        <w:rPr>
          <w:rFonts w:ascii="Arial" w:eastAsia="Arial" w:hAnsi="Arial" w:cs="Arial"/>
          <w:b/>
          <w:w w:val="99"/>
        </w:rPr>
        <w:t>is</w:t>
      </w:r>
      <w:r>
        <w:rPr>
          <w:rFonts w:ascii="Arial" w:eastAsia="Arial" w:hAnsi="Arial" w:cs="Arial"/>
          <w:b/>
        </w:rPr>
        <w:t xml:space="preserve"> </w:t>
      </w:r>
      <w:r>
        <w:rPr>
          <w:rFonts w:ascii="Arial" w:eastAsia="Arial" w:hAnsi="Arial" w:cs="Arial"/>
          <w:b/>
          <w:w w:val="99"/>
        </w:rPr>
        <w:t>an</w:t>
      </w:r>
      <w:r>
        <w:rPr>
          <w:rFonts w:ascii="Arial" w:eastAsia="Arial" w:hAnsi="Arial" w:cs="Arial"/>
          <w:b/>
        </w:rPr>
        <w:t xml:space="preserve"> </w:t>
      </w:r>
      <w:r>
        <w:rPr>
          <w:rFonts w:ascii="Arial" w:eastAsia="Arial" w:hAnsi="Arial" w:cs="Arial"/>
          <w:b/>
          <w:w w:val="99"/>
        </w:rPr>
        <w:t>offence</w:t>
      </w:r>
      <w:r>
        <w:rPr>
          <w:rFonts w:ascii="Arial" w:eastAsia="Arial" w:hAnsi="Arial" w:cs="Arial"/>
          <w:b/>
        </w:rPr>
        <w:t xml:space="preserve"> </w:t>
      </w:r>
      <w:r>
        <w:rPr>
          <w:rFonts w:ascii="Arial" w:eastAsia="Arial" w:hAnsi="Arial" w:cs="Arial"/>
          <w:b/>
          <w:w w:val="99"/>
        </w:rPr>
        <w:t>which</w:t>
      </w:r>
      <w:r>
        <w:rPr>
          <w:rFonts w:ascii="Arial" w:eastAsia="Arial" w:hAnsi="Arial" w:cs="Arial"/>
          <w:b/>
        </w:rPr>
        <w:t xml:space="preserve"> </w:t>
      </w:r>
      <w:r>
        <w:rPr>
          <w:rFonts w:ascii="Arial" w:eastAsia="Arial" w:hAnsi="Arial" w:cs="Arial"/>
          <w:b/>
          <w:w w:val="99"/>
        </w:rPr>
        <w:t>could</w:t>
      </w:r>
      <w:r>
        <w:rPr>
          <w:rFonts w:ascii="Arial" w:eastAsia="Arial" w:hAnsi="Arial" w:cs="Arial"/>
          <w:b/>
        </w:rPr>
        <w:t xml:space="preserve"> </w:t>
      </w:r>
      <w:r>
        <w:rPr>
          <w:rFonts w:ascii="Arial" w:eastAsia="Arial" w:hAnsi="Arial" w:cs="Arial"/>
          <w:b/>
          <w:w w:val="99"/>
        </w:rPr>
        <w:t>result</w:t>
      </w:r>
      <w:r>
        <w:rPr>
          <w:rFonts w:ascii="Arial" w:eastAsia="Arial" w:hAnsi="Arial" w:cs="Arial"/>
          <w:b/>
        </w:rPr>
        <w:t xml:space="preserve"> </w:t>
      </w:r>
      <w:r>
        <w:rPr>
          <w:rFonts w:ascii="Arial" w:eastAsia="Arial" w:hAnsi="Arial" w:cs="Arial"/>
          <w:b/>
          <w:w w:val="99"/>
        </w:rPr>
        <w:t>in</w:t>
      </w:r>
      <w:r>
        <w:rPr>
          <w:rFonts w:ascii="Arial" w:eastAsia="Arial" w:hAnsi="Arial" w:cs="Arial"/>
          <w:b/>
        </w:rPr>
        <w:t xml:space="preserve"> </w:t>
      </w:r>
      <w:r>
        <w:rPr>
          <w:rFonts w:ascii="Arial" w:eastAsia="Arial" w:hAnsi="Arial" w:cs="Arial"/>
          <w:b/>
          <w:w w:val="99"/>
        </w:rPr>
        <w:t>rejection</w:t>
      </w:r>
      <w:r>
        <w:rPr>
          <w:rFonts w:ascii="Arial" w:eastAsia="Arial" w:hAnsi="Arial" w:cs="Arial"/>
          <w:b/>
        </w:rPr>
        <w:t xml:space="preserve"> </w:t>
      </w:r>
      <w:r>
        <w:rPr>
          <w:rFonts w:ascii="Arial" w:eastAsia="Arial" w:hAnsi="Arial" w:cs="Arial"/>
          <w:b/>
          <w:w w:val="99"/>
        </w:rPr>
        <w:t>of</w:t>
      </w:r>
      <w:r>
        <w:rPr>
          <w:rFonts w:ascii="Arial" w:eastAsia="Arial" w:hAnsi="Arial" w:cs="Arial"/>
          <w:b/>
        </w:rPr>
        <w:t xml:space="preserve"> </w:t>
      </w:r>
      <w:r>
        <w:rPr>
          <w:rFonts w:ascii="Arial" w:eastAsia="Arial" w:hAnsi="Arial" w:cs="Arial"/>
          <w:b/>
          <w:w w:val="99"/>
        </w:rPr>
        <w:t>the</w:t>
      </w:r>
      <w:r>
        <w:rPr>
          <w:rFonts w:ascii="Arial" w:eastAsia="Arial" w:hAnsi="Arial" w:cs="Arial"/>
          <w:b/>
        </w:rPr>
        <w:t xml:space="preserve"> </w:t>
      </w:r>
      <w:r>
        <w:rPr>
          <w:rFonts w:ascii="Arial" w:eastAsia="Arial" w:hAnsi="Arial" w:cs="Arial"/>
          <w:b/>
          <w:w w:val="99"/>
        </w:rPr>
        <w:t>application,</w:t>
      </w:r>
      <w:r>
        <w:rPr>
          <w:rFonts w:ascii="Arial" w:eastAsia="Arial" w:hAnsi="Arial" w:cs="Arial"/>
          <w:b/>
        </w:rPr>
        <w:t xml:space="preserve"> </w:t>
      </w:r>
      <w:r>
        <w:rPr>
          <w:rFonts w:ascii="Arial" w:eastAsia="Arial" w:hAnsi="Arial" w:cs="Arial"/>
          <w:b/>
          <w:w w:val="99"/>
        </w:rPr>
        <w:t>summary dismissal</w:t>
      </w:r>
      <w:r>
        <w:rPr>
          <w:rFonts w:ascii="Arial" w:eastAsia="Arial" w:hAnsi="Arial" w:cs="Arial"/>
          <w:b/>
        </w:rPr>
        <w:t xml:space="preserve"> </w:t>
      </w:r>
      <w:r>
        <w:rPr>
          <w:rFonts w:ascii="Arial" w:eastAsia="Arial" w:hAnsi="Arial" w:cs="Arial"/>
          <w:b/>
          <w:w w:val="99"/>
        </w:rPr>
        <w:t>if</w:t>
      </w:r>
      <w:r>
        <w:rPr>
          <w:rFonts w:ascii="Arial" w:eastAsia="Arial" w:hAnsi="Arial" w:cs="Arial"/>
          <w:b/>
        </w:rPr>
        <w:t xml:space="preserve"> </w:t>
      </w:r>
      <w:r>
        <w:rPr>
          <w:rFonts w:ascii="Arial" w:eastAsia="Arial" w:hAnsi="Arial" w:cs="Arial"/>
          <w:b/>
          <w:w w:val="99"/>
        </w:rPr>
        <w:t>already</w:t>
      </w:r>
      <w:r>
        <w:rPr>
          <w:rFonts w:ascii="Arial" w:eastAsia="Arial" w:hAnsi="Arial" w:cs="Arial"/>
          <w:b/>
        </w:rPr>
        <w:t xml:space="preserve"> </w:t>
      </w:r>
      <w:r>
        <w:rPr>
          <w:rFonts w:ascii="Arial" w:eastAsia="Arial" w:hAnsi="Arial" w:cs="Arial"/>
          <w:b/>
          <w:w w:val="99"/>
        </w:rPr>
        <w:t>selected</w:t>
      </w:r>
      <w:r>
        <w:rPr>
          <w:rFonts w:ascii="Arial" w:eastAsia="Arial" w:hAnsi="Arial" w:cs="Arial"/>
          <w:b/>
        </w:rPr>
        <w:t xml:space="preserve"> </w:t>
      </w:r>
      <w:r>
        <w:rPr>
          <w:rFonts w:ascii="Arial" w:eastAsia="Arial" w:hAnsi="Arial" w:cs="Arial"/>
          <w:b/>
          <w:w w:val="99"/>
        </w:rPr>
        <w:t>and</w:t>
      </w:r>
      <w:r>
        <w:rPr>
          <w:rFonts w:ascii="Arial" w:eastAsia="Arial" w:hAnsi="Arial" w:cs="Arial"/>
          <w:b/>
        </w:rPr>
        <w:t xml:space="preserve"> </w:t>
      </w:r>
      <w:r>
        <w:rPr>
          <w:rFonts w:ascii="Arial" w:eastAsia="Arial" w:hAnsi="Arial" w:cs="Arial"/>
          <w:b/>
          <w:w w:val="99"/>
        </w:rPr>
        <w:t>possible</w:t>
      </w:r>
      <w:r>
        <w:rPr>
          <w:rFonts w:ascii="Arial" w:eastAsia="Arial" w:hAnsi="Arial" w:cs="Arial"/>
          <w:b/>
        </w:rPr>
        <w:t xml:space="preserve"> </w:t>
      </w:r>
      <w:r>
        <w:rPr>
          <w:rFonts w:ascii="Arial" w:eastAsia="Arial" w:hAnsi="Arial" w:cs="Arial"/>
          <w:b/>
          <w:w w:val="99"/>
        </w:rPr>
        <w:t>referral</w:t>
      </w:r>
      <w:r>
        <w:rPr>
          <w:rFonts w:ascii="Arial" w:eastAsia="Arial" w:hAnsi="Arial" w:cs="Arial"/>
          <w:b/>
        </w:rPr>
        <w:t xml:space="preserve"> </w:t>
      </w:r>
      <w:r>
        <w:rPr>
          <w:rFonts w:ascii="Arial" w:eastAsia="Arial" w:hAnsi="Arial" w:cs="Arial"/>
          <w:b/>
          <w:w w:val="99"/>
        </w:rPr>
        <w:t>to</w:t>
      </w:r>
      <w:r>
        <w:rPr>
          <w:rFonts w:ascii="Arial" w:eastAsia="Arial" w:hAnsi="Arial" w:cs="Arial"/>
          <w:b/>
        </w:rPr>
        <w:t xml:space="preserve"> </w:t>
      </w:r>
      <w:r>
        <w:rPr>
          <w:rFonts w:ascii="Arial" w:eastAsia="Arial" w:hAnsi="Arial" w:cs="Arial"/>
          <w:b/>
          <w:w w:val="99"/>
        </w:rPr>
        <w:t>the</w:t>
      </w:r>
      <w:r>
        <w:rPr>
          <w:rFonts w:ascii="Arial" w:eastAsia="Arial" w:hAnsi="Arial" w:cs="Arial"/>
          <w:b/>
        </w:rPr>
        <w:t xml:space="preserve"> </w:t>
      </w:r>
      <w:r>
        <w:rPr>
          <w:rFonts w:ascii="Arial" w:eastAsia="Arial" w:hAnsi="Arial" w:cs="Arial"/>
          <w:b/>
          <w:w w:val="99"/>
        </w:rPr>
        <w:t>police</w:t>
      </w:r>
      <w:r>
        <w:rPr>
          <w:rFonts w:ascii="Arial" w:eastAsia="Arial" w:hAnsi="Arial" w:cs="Arial"/>
          <w:b/>
        </w:rPr>
        <w:t xml:space="preserve"> </w:t>
      </w:r>
      <w:r>
        <w:rPr>
          <w:rFonts w:ascii="Arial" w:eastAsia="Arial" w:hAnsi="Arial" w:cs="Arial"/>
          <w:b/>
          <w:w w:val="99"/>
        </w:rPr>
        <w:t>and/or</w:t>
      </w:r>
      <w:r>
        <w:rPr>
          <w:rFonts w:ascii="Arial" w:eastAsia="Arial" w:hAnsi="Arial" w:cs="Arial"/>
          <w:b/>
        </w:rPr>
        <w:t xml:space="preserve"> </w:t>
      </w:r>
      <w:r>
        <w:rPr>
          <w:rFonts w:ascii="Arial" w:eastAsia="Arial" w:hAnsi="Arial" w:cs="Arial"/>
          <w:b/>
          <w:w w:val="99"/>
        </w:rPr>
        <w:t>the</w:t>
      </w:r>
      <w:r>
        <w:rPr>
          <w:rFonts w:ascii="Arial" w:eastAsia="Arial" w:hAnsi="Arial" w:cs="Arial"/>
          <w:b/>
        </w:rPr>
        <w:t xml:space="preserve"> </w:t>
      </w:r>
      <w:proofErr w:type="spellStart"/>
      <w:r>
        <w:rPr>
          <w:rFonts w:ascii="Arial" w:eastAsia="Arial" w:hAnsi="Arial" w:cs="Arial"/>
          <w:b/>
          <w:w w:val="99"/>
        </w:rPr>
        <w:t>DfE</w:t>
      </w:r>
      <w:proofErr w:type="spellEnd"/>
      <w:r>
        <w:rPr>
          <w:rFonts w:ascii="Arial" w:eastAsia="Arial" w:hAnsi="Arial" w:cs="Arial"/>
          <w:b/>
        </w:rPr>
        <w:t xml:space="preserve"> </w:t>
      </w:r>
      <w:r>
        <w:rPr>
          <w:rFonts w:ascii="Arial" w:eastAsia="Arial" w:hAnsi="Arial" w:cs="Arial"/>
          <w:b/>
          <w:w w:val="99"/>
        </w:rPr>
        <w:t>Children’s</w:t>
      </w:r>
      <w:r>
        <w:rPr>
          <w:rFonts w:ascii="Arial" w:eastAsia="Arial" w:hAnsi="Arial" w:cs="Arial"/>
          <w:b/>
        </w:rPr>
        <w:t xml:space="preserve"> </w:t>
      </w:r>
      <w:r>
        <w:rPr>
          <w:rFonts w:ascii="Arial" w:eastAsia="Arial" w:hAnsi="Arial" w:cs="Arial"/>
          <w:b/>
          <w:w w:val="99"/>
        </w:rPr>
        <w:t>Safeguarding Operations</w:t>
      </w:r>
      <w:r>
        <w:rPr>
          <w:rFonts w:ascii="Arial" w:eastAsia="Arial" w:hAnsi="Arial" w:cs="Arial"/>
          <w:b/>
        </w:rPr>
        <w:t xml:space="preserve"> </w:t>
      </w:r>
      <w:r>
        <w:rPr>
          <w:rFonts w:ascii="Arial" w:eastAsia="Arial" w:hAnsi="Arial" w:cs="Arial"/>
          <w:b/>
          <w:w w:val="99"/>
        </w:rPr>
        <w:t>Unit</w:t>
      </w:r>
    </w:p>
    <w:p w14:paraId="250AF748" w14:textId="77777777" w:rsidR="00543903" w:rsidRDefault="00543903">
      <w:pPr>
        <w:spacing w:before="16" w:line="260" w:lineRule="exact"/>
        <w:rPr>
          <w:sz w:val="26"/>
          <w:szCs w:val="26"/>
        </w:rPr>
      </w:pPr>
    </w:p>
    <w:p w14:paraId="30BD5123" w14:textId="77777777" w:rsidR="00543903" w:rsidRDefault="00D17E72">
      <w:pPr>
        <w:ind w:left="100"/>
        <w:rPr>
          <w:rFonts w:ascii="Arial" w:eastAsia="Arial" w:hAnsi="Arial" w:cs="Arial"/>
          <w:sz w:val="22"/>
          <w:szCs w:val="22"/>
        </w:rPr>
        <w:sectPr w:rsidR="00543903">
          <w:pgSz w:w="11920" w:h="16860"/>
          <w:pgMar w:top="1060" w:right="820" w:bottom="280" w:left="680" w:header="0" w:footer="674" w:gutter="0"/>
          <w:cols w:space="720"/>
        </w:sectPr>
      </w:pPr>
      <w:r>
        <w:pict w14:anchorId="28B62469">
          <v:group id="_x0000_s1105" style="position:absolute;left:0;text-align:left;margin-left:455.2pt;margin-top:-2.55pt;width:35.4pt;height:18.1pt;z-index:-251621376;mso-position-horizontal-relative:page" coordorigin="9104,-51" coordsize="708,362">
            <v:polyline id="_x0000_s1109" style="position:absolute" points="18230,-82,18916,-82" coordorigin="9115,-41" coordsize="686,0" filled="f" strokeweight=".58pt">
              <v:path arrowok="t"/>
            </v:polyline>
            <v:polyline id="_x0000_s1108" style="position:absolute" points="18220,-92,18220,259" coordorigin="9110,-46" coordsize="0,350" filled="f" strokeweight=".58pt">
              <v:path arrowok="t"/>
            </v:polyline>
            <v:polyline id="_x0000_s1107" style="position:absolute" points="18230,600,18916,600" coordorigin="9115,300" coordsize="686,0" filled="f" strokeweight="7367emu">
              <v:path arrowok="t"/>
            </v:polyline>
            <v:polyline id="_x0000_s1106" style="position:absolute" points="19612,-72,19612,269" coordorigin="9806,-36" coordsize="0,341" filled="f" strokeweight=".58pt">
              <v:path arrowok="t"/>
            </v:polyline>
            <w10:wrap anchorx="page"/>
          </v:group>
        </w:pict>
      </w:r>
      <w:r w:rsidR="00DE6F93">
        <w:rPr>
          <w:rFonts w:ascii="Arial" w:eastAsia="Arial" w:hAnsi="Arial" w:cs="Arial"/>
          <w:sz w:val="22"/>
          <w:szCs w:val="22"/>
        </w:rPr>
        <w:t>Have you ever been convicted, cautioned or bound-over for any offence?                      YES                NO</w:t>
      </w:r>
    </w:p>
    <w:p w14:paraId="69DE7D3C" w14:textId="77777777" w:rsidR="00543903" w:rsidRDefault="00DE6F93">
      <w:pPr>
        <w:spacing w:before="86" w:line="240" w:lineRule="exact"/>
        <w:ind w:left="160" w:right="2927"/>
        <w:rPr>
          <w:rFonts w:ascii="Arial" w:eastAsia="Arial" w:hAnsi="Arial" w:cs="Arial"/>
          <w:sz w:val="22"/>
          <w:szCs w:val="22"/>
        </w:rPr>
      </w:pPr>
      <w:r>
        <w:rPr>
          <w:rFonts w:ascii="Arial" w:eastAsia="Arial" w:hAnsi="Arial" w:cs="Arial"/>
          <w:sz w:val="22"/>
          <w:szCs w:val="22"/>
        </w:rPr>
        <w:lastRenderedPageBreak/>
        <w:t>If YES, please provide full details in a sealed envelope marked with your name and CONFIDENTIAL</w:t>
      </w:r>
    </w:p>
    <w:p w14:paraId="1777589E" w14:textId="77777777" w:rsidR="00543903" w:rsidRDefault="00543903">
      <w:pPr>
        <w:spacing w:before="12" w:line="260" w:lineRule="exact"/>
        <w:rPr>
          <w:sz w:val="26"/>
          <w:szCs w:val="26"/>
        </w:rPr>
      </w:pPr>
    </w:p>
    <w:p w14:paraId="588F5580" w14:textId="77777777" w:rsidR="00543903" w:rsidRDefault="00D17E72">
      <w:pPr>
        <w:spacing w:line="240" w:lineRule="exact"/>
        <w:ind w:left="160"/>
        <w:rPr>
          <w:rFonts w:ascii="Arial" w:eastAsia="Arial" w:hAnsi="Arial" w:cs="Arial"/>
          <w:sz w:val="22"/>
          <w:szCs w:val="22"/>
        </w:rPr>
      </w:pPr>
      <w:r>
        <w:pict w14:anchorId="6E9F9440">
          <v:group id="_x0000_s1100" style="position:absolute;left:0;text-align:left;margin-left:455.2pt;margin-top:-2.55pt;width:35.4pt;height:18.1pt;z-index:-251619328;mso-position-horizontal-relative:page" coordorigin="9104,-51" coordsize="708,362">
            <v:polyline id="_x0000_s1104" style="position:absolute" points="18230,-82,18916,-82" coordorigin="9115,-41" coordsize="686,0" filled="f" strokeweight=".58pt">
              <v:path arrowok="t"/>
            </v:polyline>
            <v:polyline id="_x0000_s1103" style="position:absolute" points="18220,-92,18220,259" coordorigin="9110,-46" coordsize="0,350" filled="f" strokeweight=".58pt">
              <v:path arrowok="t"/>
            </v:polyline>
            <v:polyline id="_x0000_s1102" style="position:absolute" points="19612,-72,19612,259" coordorigin="9806,-36" coordsize="0,331" filled="f" strokeweight=".58pt">
              <v:path arrowok="t"/>
            </v:polyline>
            <v:polyline id="_x0000_s1101" style="position:absolute" points="18230,600,18916,600" coordorigin="9115,300" coordsize="686,0" filled="f" strokeweight=".58pt">
              <v:path arrowok="t"/>
            </v:polyline>
            <w10:wrap anchorx="page"/>
          </v:group>
        </w:pict>
      </w:r>
      <w:r>
        <w:pict w14:anchorId="7B075FB8">
          <v:group id="_x0000_s1095" style="position:absolute;left:0;text-align:left;margin-left:520.25pt;margin-top:-2.55pt;width:41.85pt;height:18.1pt;z-index:-251618304;mso-position-horizontal-relative:page" coordorigin="10405,-51" coordsize="837,362">
            <v:polyline id="_x0000_s1099" style="position:absolute" points="20832,-82,21648,-82" coordorigin="10416,-41" coordsize="816,0" filled="f" strokeweight=".58pt">
              <v:path arrowok="t"/>
            </v:polyline>
            <v:polyline id="_x0000_s1098" style="position:absolute" points="20822,-92,20822,259" coordorigin="10411,-46" coordsize="0,350" filled="f" strokeweight="7367emu">
              <v:path arrowok="t"/>
            </v:polyline>
            <v:polyline id="_x0000_s1097" style="position:absolute" points="22474,-92,22474,259" coordorigin="11237,-46" coordsize="0,350" filled="f" strokeweight=".58pt">
              <v:path arrowok="t"/>
            </v:polyline>
            <v:polyline id="_x0000_s1096" style="position:absolute" points="20832,600,21648,600" coordorigin="10416,300" coordsize="816,0" filled="f" strokeweight=".58pt">
              <v:path arrowok="t"/>
            </v:polyline>
            <w10:wrap anchorx="page"/>
          </v:group>
        </w:pict>
      </w:r>
      <w:r w:rsidR="00DE6F93">
        <w:rPr>
          <w:rFonts w:ascii="Arial" w:eastAsia="Arial" w:hAnsi="Arial" w:cs="Arial"/>
          <w:position w:val="-1"/>
          <w:sz w:val="22"/>
          <w:szCs w:val="22"/>
        </w:rPr>
        <w:t>Have you ever been disqualified from working with children?                                           YES                NO</w:t>
      </w:r>
    </w:p>
    <w:p w14:paraId="0DD000DF" w14:textId="77777777" w:rsidR="00543903" w:rsidRDefault="00543903">
      <w:pPr>
        <w:spacing w:before="6" w:line="260" w:lineRule="exact"/>
        <w:rPr>
          <w:sz w:val="26"/>
          <w:szCs w:val="26"/>
        </w:rPr>
        <w:sectPr w:rsidR="00543903">
          <w:pgSz w:w="11920" w:h="16860"/>
          <w:pgMar w:top="1060" w:right="520" w:bottom="280" w:left="620" w:header="0" w:footer="674" w:gutter="0"/>
          <w:cols w:space="720"/>
        </w:sectPr>
      </w:pPr>
    </w:p>
    <w:p w14:paraId="7FBE17AA" w14:textId="77777777" w:rsidR="00543903" w:rsidRDefault="00D17E72">
      <w:pPr>
        <w:spacing w:before="32"/>
        <w:ind w:left="160" w:right="-38"/>
        <w:rPr>
          <w:rFonts w:ascii="Arial" w:eastAsia="Arial" w:hAnsi="Arial" w:cs="Arial"/>
          <w:sz w:val="22"/>
          <w:szCs w:val="22"/>
        </w:rPr>
      </w:pPr>
      <w:r>
        <w:lastRenderedPageBreak/>
        <w:pict w14:anchorId="64F01B70">
          <v:group id="_x0000_s1090" style="position:absolute;left:0;text-align:left;margin-left:455.2pt;margin-top:0;width:35.4pt;height:18.6pt;z-index:-251617280;mso-position-horizontal-relative:page" coordorigin="9104" coordsize="708,372">
            <v:polyline id="_x0000_s1094" style="position:absolute" points="18230,20,18916,20" coordorigin="9115,10" coordsize="686,0" filled="f" strokeweight=".58pt">
              <v:path arrowok="t"/>
            </v:polyline>
            <v:polyline id="_x0000_s1093" style="position:absolute" points="18220,12,18220,372" coordorigin="9110,6" coordsize="0,360" filled="f" strokeweight=".58pt">
              <v:path arrowok="t"/>
            </v:polyline>
            <v:polyline id="_x0000_s1092" style="position:absolute" points="19612,30,19612,371" coordorigin="9806,15" coordsize="0,341" filled="f" strokeweight=".58pt">
              <v:path arrowok="t"/>
            </v:polyline>
            <v:polyline id="_x0000_s1091" style="position:absolute" points="18230,722,18916,722" coordorigin="9115,361" coordsize="686,0" filled="f" strokeweight=".58pt">
              <v:path arrowok="t"/>
            </v:polyline>
            <w10:wrap anchorx="page"/>
          </v:group>
        </w:pict>
      </w:r>
      <w:r>
        <w:pict w14:anchorId="6A5992CB">
          <v:group id="_x0000_s1085" style="position:absolute;left:0;text-align:left;margin-left:520.25pt;margin-top:121.9pt;width:41.85pt;height:18.6pt;z-index:-251616256;mso-position-horizontal-relative:page;mso-position-vertical-relative:page" coordorigin="10405,2438" coordsize="837,372">
            <v:polyline id="_x0000_s1089" style="position:absolute" points="20832,4896,21648,4896" coordorigin="10416,2448" coordsize="816,0" filled="f" strokeweight=".58pt">
              <v:path arrowok="t"/>
            </v:polyline>
            <v:polyline id="_x0000_s1088" style="position:absolute" points="20822,4888,20822,5248" coordorigin="10411,2444" coordsize="0,360" filled="f" strokeweight="7367emu">
              <v:path arrowok="t"/>
            </v:polyline>
            <v:polyline id="_x0000_s1087" style="position:absolute" points="22474,4888,22474,5248" coordorigin="11237,2444" coordsize="0,360" filled="f" strokeweight=".58pt">
              <v:path arrowok="t"/>
            </v:polyline>
            <v:polyline id="_x0000_s1086" style="position:absolute" points="20832,5598,21648,5598" coordorigin="10416,2799" coordsize="816,0" filled="f" strokeweight=".58pt">
              <v:path arrowok="t"/>
            </v:polyline>
            <w10:wrap anchorx="page" anchory="page"/>
          </v:group>
        </w:pict>
      </w:r>
      <w:r w:rsidR="00DE6F93">
        <w:rPr>
          <w:rFonts w:ascii="Arial" w:eastAsia="Arial" w:hAnsi="Arial" w:cs="Arial"/>
          <w:sz w:val="22"/>
          <w:szCs w:val="22"/>
        </w:rPr>
        <w:t xml:space="preserve">Are you named on List 99, </w:t>
      </w:r>
      <w:proofErr w:type="spellStart"/>
      <w:r w:rsidR="00DE6F93">
        <w:rPr>
          <w:rFonts w:ascii="Arial" w:eastAsia="Arial" w:hAnsi="Arial" w:cs="Arial"/>
          <w:sz w:val="22"/>
          <w:szCs w:val="22"/>
        </w:rPr>
        <w:t>PoCA</w:t>
      </w:r>
      <w:proofErr w:type="spellEnd"/>
      <w:r w:rsidR="00DE6F93">
        <w:rPr>
          <w:rFonts w:ascii="Arial" w:eastAsia="Arial" w:hAnsi="Arial" w:cs="Arial"/>
          <w:sz w:val="22"/>
          <w:szCs w:val="22"/>
        </w:rPr>
        <w:t xml:space="preserve"> List, ISA Barred Lists or Sex Offender’s Register, or subject to sanctions imposed by any regulatory body such as (but not limited to) the General Teaching Council?</w:t>
      </w:r>
    </w:p>
    <w:p w14:paraId="3A9EDEDA" w14:textId="77777777" w:rsidR="00543903" w:rsidRDefault="00DE6F93">
      <w:pPr>
        <w:spacing w:before="59"/>
        <w:rPr>
          <w:rFonts w:ascii="Arial" w:eastAsia="Arial" w:hAnsi="Arial" w:cs="Arial"/>
          <w:sz w:val="22"/>
          <w:szCs w:val="22"/>
        </w:rPr>
        <w:sectPr w:rsidR="00543903">
          <w:type w:val="continuous"/>
          <w:pgSz w:w="11920" w:h="16860"/>
          <w:pgMar w:top="1040" w:right="520" w:bottom="280" w:left="620" w:header="720" w:footer="720" w:gutter="0"/>
          <w:cols w:num="2" w:space="720" w:equalWidth="0">
            <w:col w:w="7728" w:space="887"/>
            <w:col w:w="2165"/>
          </w:cols>
        </w:sectPr>
      </w:pPr>
      <w:r>
        <w:br w:type="column"/>
      </w:r>
      <w:r>
        <w:rPr>
          <w:rFonts w:ascii="Arial" w:eastAsia="Arial" w:hAnsi="Arial" w:cs="Arial"/>
          <w:sz w:val="22"/>
          <w:szCs w:val="22"/>
        </w:rPr>
        <w:lastRenderedPageBreak/>
        <w:t>YES                NO</w:t>
      </w:r>
    </w:p>
    <w:p w14:paraId="7BD8220A" w14:textId="77777777" w:rsidR="00543903" w:rsidRDefault="00543903">
      <w:pPr>
        <w:spacing w:before="10" w:line="220" w:lineRule="exact"/>
        <w:rPr>
          <w:sz w:val="22"/>
          <w:szCs w:val="22"/>
        </w:rPr>
      </w:pPr>
    </w:p>
    <w:p w14:paraId="2D9ED976" w14:textId="77777777" w:rsidR="00543903" w:rsidRDefault="00DE6F93">
      <w:pPr>
        <w:spacing w:before="32"/>
        <w:ind w:left="112"/>
        <w:rPr>
          <w:rFonts w:ascii="Arial" w:eastAsia="Arial" w:hAnsi="Arial" w:cs="Arial"/>
          <w:sz w:val="22"/>
          <w:szCs w:val="22"/>
        </w:rPr>
      </w:pPr>
      <w:r>
        <w:rPr>
          <w:rFonts w:ascii="Arial" w:eastAsia="Arial" w:hAnsi="Arial" w:cs="Arial"/>
          <w:b/>
          <w:sz w:val="22"/>
          <w:szCs w:val="22"/>
        </w:rPr>
        <w:t>References</w:t>
      </w:r>
    </w:p>
    <w:p w14:paraId="42095936" w14:textId="77777777" w:rsidR="00543903" w:rsidRDefault="00543903">
      <w:pPr>
        <w:spacing w:before="8" w:line="140" w:lineRule="exact"/>
        <w:rPr>
          <w:sz w:val="14"/>
          <w:szCs w:val="14"/>
        </w:rPr>
      </w:pPr>
    </w:p>
    <w:p w14:paraId="7BB0422F" w14:textId="77777777" w:rsidR="00543903" w:rsidRDefault="00DE6F93">
      <w:pPr>
        <w:ind w:left="112"/>
        <w:rPr>
          <w:rFonts w:ascii="Arial" w:eastAsia="Arial" w:hAnsi="Arial" w:cs="Arial"/>
          <w:sz w:val="22"/>
          <w:szCs w:val="22"/>
        </w:rPr>
      </w:pPr>
      <w:r>
        <w:rPr>
          <w:rFonts w:ascii="Arial" w:eastAsia="Arial" w:hAnsi="Arial" w:cs="Arial"/>
          <w:sz w:val="22"/>
          <w:szCs w:val="22"/>
        </w:rPr>
        <w:t xml:space="preserve">Please give the names and addresses of two people who have recent </w:t>
      </w:r>
      <w:r>
        <w:rPr>
          <w:rFonts w:ascii="Arial" w:eastAsia="Arial" w:hAnsi="Arial" w:cs="Arial"/>
          <w:sz w:val="22"/>
          <w:szCs w:val="22"/>
          <w:u w:val="single" w:color="000000"/>
        </w:rPr>
        <w:t>professional knowledge</w:t>
      </w:r>
      <w:r>
        <w:rPr>
          <w:rFonts w:ascii="Arial" w:eastAsia="Arial" w:hAnsi="Arial" w:cs="Arial"/>
          <w:sz w:val="22"/>
          <w:szCs w:val="22"/>
        </w:rPr>
        <w:t xml:space="preserve"> of your work</w:t>
      </w:r>
    </w:p>
    <w:p w14:paraId="33E7EF8C" w14:textId="77777777" w:rsidR="00543903" w:rsidRDefault="00DE6F93">
      <w:pPr>
        <w:spacing w:line="240" w:lineRule="exact"/>
        <w:ind w:left="112"/>
        <w:rPr>
          <w:rFonts w:ascii="Arial" w:eastAsia="Arial" w:hAnsi="Arial" w:cs="Arial"/>
          <w:sz w:val="22"/>
          <w:szCs w:val="22"/>
        </w:rPr>
      </w:pPr>
      <w:r>
        <w:rPr>
          <w:rFonts w:ascii="Arial" w:eastAsia="Arial" w:hAnsi="Arial" w:cs="Arial"/>
          <w:sz w:val="22"/>
          <w:szCs w:val="22"/>
        </w:rPr>
        <w:t>(i.e. not solely friends or relatives), to whom reference may be made.</w:t>
      </w:r>
    </w:p>
    <w:p w14:paraId="63DDAC0B" w14:textId="77777777" w:rsidR="00543903" w:rsidRDefault="00543903">
      <w:pPr>
        <w:spacing w:before="13" w:line="240" w:lineRule="exact"/>
        <w:rPr>
          <w:sz w:val="24"/>
          <w:szCs w:val="24"/>
        </w:rPr>
      </w:pPr>
    </w:p>
    <w:p w14:paraId="4A1E0833" w14:textId="77777777" w:rsidR="00543903" w:rsidRDefault="00DE6F93">
      <w:pPr>
        <w:ind w:left="112"/>
        <w:rPr>
          <w:rFonts w:ascii="Arial" w:eastAsia="Arial" w:hAnsi="Arial" w:cs="Arial"/>
          <w:sz w:val="22"/>
          <w:szCs w:val="22"/>
        </w:rPr>
      </w:pPr>
      <w:r>
        <w:rPr>
          <w:rFonts w:ascii="Arial" w:eastAsia="Arial" w:hAnsi="Arial" w:cs="Arial"/>
          <w:sz w:val="22"/>
          <w:szCs w:val="22"/>
        </w:rPr>
        <w:t xml:space="preserve">In providing these details you </w:t>
      </w:r>
      <w:proofErr w:type="spellStart"/>
      <w:r>
        <w:rPr>
          <w:rFonts w:ascii="Arial" w:eastAsia="Arial" w:hAnsi="Arial" w:cs="Arial"/>
          <w:sz w:val="22"/>
          <w:szCs w:val="22"/>
        </w:rPr>
        <w:t>authorise</w:t>
      </w:r>
      <w:proofErr w:type="spellEnd"/>
      <w:r>
        <w:rPr>
          <w:rFonts w:ascii="Arial" w:eastAsia="Arial" w:hAnsi="Arial" w:cs="Arial"/>
          <w:sz w:val="22"/>
          <w:szCs w:val="22"/>
        </w:rPr>
        <w:t xml:space="preserve"> the obtaining of references to support this application and release</w:t>
      </w:r>
    </w:p>
    <w:p w14:paraId="7D2D5D12" w14:textId="77777777" w:rsidR="00543903" w:rsidRDefault="008E50B5">
      <w:pPr>
        <w:spacing w:before="1"/>
        <w:ind w:left="112"/>
        <w:rPr>
          <w:rFonts w:ascii="Arial" w:eastAsia="Arial" w:hAnsi="Arial" w:cs="Arial"/>
          <w:sz w:val="22"/>
          <w:szCs w:val="22"/>
        </w:rPr>
      </w:pPr>
      <w:r>
        <w:rPr>
          <w:rFonts w:ascii="Arial" w:eastAsia="Arial" w:hAnsi="Arial" w:cs="Arial"/>
          <w:sz w:val="22"/>
          <w:szCs w:val="22"/>
        </w:rPr>
        <w:t xml:space="preserve">St Vincent de Paul Catholic </w:t>
      </w:r>
      <w:proofErr w:type="gramStart"/>
      <w:r>
        <w:rPr>
          <w:rFonts w:ascii="Arial" w:eastAsia="Arial" w:hAnsi="Arial" w:cs="Arial"/>
          <w:sz w:val="22"/>
          <w:szCs w:val="22"/>
        </w:rPr>
        <w:t xml:space="preserve">Primary </w:t>
      </w:r>
      <w:r w:rsidR="00DE6F93">
        <w:rPr>
          <w:rFonts w:ascii="Arial" w:eastAsia="Arial" w:hAnsi="Arial" w:cs="Arial"/>
          <w:sz w:val="22"/>
          <w:szCs w:val="22"/>
        </w:rPr>
        <w:t xml:space="preserve"> and</w:t>
      </w:r>
      <w:proofErr w:type="gramEnd"/>
      <w:r w:rsidR="00DE6F93">
        <w:rPr>
          <w:rFonts w:ascii="Arial" w:eastAsia="Arial" w:hAnsi="Arial" w:cs="Arial"/>
          <w:sz w:val="22"/>
          <w:szCs w:val="22"/>
        </w:rPr>
        <w:t xml:space="preserve"> referees from any liability caused by giving and receiving information.</w:t>
      </w:r>
    </w:p>
    <w:p w14:paraId="505885DB" w14:textId="77777777" w:rsidR="00543903" w:rsidRDefault="00543903">
      <w:pPr>
        <w:spacing w:before="2" w:line="100" w:lineRule="exact"/>
        <w:rPr>
          <w:sz w:val="11"/>
          <w:szCs w:val="11"/>
        </w:rPr>
      </w:pPr>
    </w:p>
    <w:p w14:paraId="6F140862" w14:textId="77777777" w:rsidR="00543903" w:rsidRDefault="00543903">
      <w:pPr>
        <w:spacing w:line="200" w:lineRule="exact"/>
      </w:pPr>
    </w:p>
    <w:p w14:paraId="6E929208" w14:textId="77777777" w:rsidR="00543903" w:rsidRDefault="00543903">
      <w:pPr>
        <w:spacing w:line="200" w:lineRule="exact"/>
      </w:pPr>
    </w:p>
    <w:p w14:paraId="07F9359F" w14:textId="77777777" w:rsidR="00543903" w:rsidRDefault="00543903">
      <w:pPr>
        <w:spacing w:line="200" w:lineRule="exact"/>
      </w:pPr>
    </w:p>
    <w:p w14:paraId="7E8AB9D9" w14:textId="77777777" w:rsidR="00543903" w:rsidRDefault="00DE6F93">
      <w:pPr>
        <w:ind w:left="112"/>
        <w:rPr>
          <w:rFonts w:ascii="Arial" w:eastAsia="Arial" w:hAnsi="Arial" w:cs="Arial"/>
          <w:sz w:val="22"/>
          <w:szCs w:val="22"/>
        </w:rPr>
      </w:pPr>
      <w:r>
        <w:rPr>
          <w:rFonts w:ascii="Arial" w:eastAsia="Arial" w:hAnsi="Arial" w:cs="Arial"/>
          <w:b/>
          <w:sz w:val="22"/>
          <w:szCs w:val="22"/>
        </w:rPr>
        <w:t>Reference 1                                                                    Reference 2</w:t>
      </w:r>
    </w:p>
    <w:p w14:paraId="2B08B6AA" w14:textId="77777777" w:rsidR="00543903" w:rsidRDefault="00543903">
      <w:pPr>
        <w:spacing w:before="4" w:line="160" w:lineRule="exact"/>
        <w:rPr>
          <w:sz w:val="16"/>
          <w:szCs w:val="16"/>
        </w:rPr>
      </w:pPr>
    </w:p>
    <w:p w14:paraId="085462EA" w14:textId="77777777" w:rsidR="00543903" w:rsidRDefault="00DE6F93">
      <w:pPr>
        <w:ind w:left="112"/>
        <w:rPr>
          <w:rFonts w:ascii="Arial" w:eastAsia="Arial" w:hAnsi="Arial" w:cs="Arial"/>
        </w:rPr>
      </w:pPr>
      <w:r>
        <w:rPr>
          <w:rFonts w:ascii="Arial" w:eastAsia="Arial" w:hAnsi="Arial" w:cs="Arial"/>
          <w:w w:val="99"/>
        </w:rPr>
        <w:t>Name</w:t>
      </w:r>
      <w:r>
        <w:rPr>
          <w:rFonts w:ascii="Arial" w:eastAsia="Arial" w:hAnsi="Arial" w:cs="Arial"/>
        </w:rPr>
        <w:t xml:space="preserve">                                                                                        </w:t>
      </w:r>
      <w:proofErr w:type="spellStart"/>
      <w:r>
        <w:rPr>
          <w:rFonts w:ascii="Arial" w:eastAsia="Arial" w:hAnsi="Arial" w:cs="Arial"/>
          <w:w w:val="99"/>
        </w:rPr>
        <w:t>Name</w:t>
      </w:r>
      <w:proofErr w:type="spellEnd"/>
    </w:p>
    <w:p w14:paraId="2863659A" w14:textId="77777777" w:rsidR="00543903" w:rsidRDefault="00543903">
      <w:pPr>
        <w:spacing w:before="6" w:line="160" w:lineRule="exact"/>
        <w:rPr>
          <w:sz w:val="16"/>
          <w:szCs w:val="16"/>
        </w:rPr>
      </w:pPr>
    </w:p>
    <w:p w14:paraId="083DA070" w14:textId="77777777" w:rsidR="00543903" w:rsidRDefault="00DE6F93">
      <w:pPr>
        <w:ind w:left="112"/>
        <w:rPr>
          <w:rFonts w:ascii="Arial" w:eastAsia="Arial" w:hAnsi="Arial" w:cs="Arial"/>
        </w:rPr>
      </w:pPr>
      <w:r>
        <w:rPr>
          <w:rFonts w:ascii="Arial" w:eastAsia="Arial" w:hAnsi="Arial" w:cs="Arial"/>
          <w:w w:val="99"/>
        </w:rPr>
        <w:t>Address</w:t>
      </w:r>
      <w:r>
        <w:rPr>
          <w:rFonts w:ascii="Arial" w:eastAsia="Arial" w:hAnsi="Arial" w:cs="Arial"/>
        </w:rPr>
        <w:t xml:space="preserve">                                                                                    </w:t>
      </w:r>
      <w:proofErr w:type="spellStart"/>
      <w:r>
        <w:rPr>
          <w:rFonts w:ascii="Arial" w:eastAsia="Arial" w:hAnsi="Arial" w:cs="Arial"/>
          <w:w w:val="99"/>
        </w:rPr>
        <w:t>Address</w:t>
      </w:r>
      <w:proofErr w:type="spellEnd"/>
    </w:p>
    <w:p w14:paraId="3F4093D9" w14:textId="77777777" w:rsidR="00543903" w:rsidRDefault="00543903">
      <w:pPr>
        <w:spacing w:line="200" w:lineRule="exact"/>
      </w:pPr>
    </w:p>
    <w:p w14:paraId="2B74B749" w14:textId="77777777" w:rsidR="00543903" w:rsidRDefault="00543903">
      <w:pPr>
        <w:spacing w:line="200" w:lineRule="exact"/>
      </w:pPr>
    </w:p>
    <w:p w14:paraId="37A841FD" w14:textId="77777777" w:rsidR="00543903" w:rsidRDefault="00543903">
      <w:pPr>
        <w:spacing w:line="200" w:lineRule="exact"/>
      </w:pPr>
    </w:p>
    <w:p w14:paraId="4CF851EA" w14:textId="77777777" w:rsidR="00543903" w:rsidRDefault="00543903">
      <w:pPr>
        <w:spacing w:line="200" w:lineRule="exact"/>
      </w:pPr>
    </w:p>
    <w:p w14:paraId="6D6B5107" w14:textId="77777777" w:rsidR="00543903" w:rsidRDefault="00543903">
      <w:pPr>
        <w:spacing w:before="18" w:line="200" w:lineRule="exact"/>
      </w:pPr>
    </w:p>
    <w:p w14:paraId="49105D46" w14:textId="77777777" w:rsidR="00543903" w:rsidRDefault="00DE6F93">
      <w:pPr>
        <w:spacing w:line="220" w:lineRule="exact"/>
        <w:ind w:left="112"/>
        <w:rPr>
          <w:rFonts w:ascii="Arial" w:eastAsia="Arial" w:hAnsi="Arial" w:cs="Arial"/>
        </w:rPr>
        <w:sectPr w:rsidR="00543903">
          <w:type w:val="continuous"/>
          <w:pgSz w:w="11920" w:h="16860"/>
          <w:pgMar w:top="1040" w:right="520" w:bottom="280" w:left="620" w:header="720" w:footer="720" w:gutter="0"/>
          <w:cols w:space="720"/>
        </w:sectPr>
      </w:pPr>
      <w:r>
        <w:rPr>
          <w:rFonts w:ascii="Arial" w:eastAsia="Arial" w:hAnsi="Arial" w:cs="Arial"/>
          <w:w w:val="99"/>
          <w:position w:val="-1"/>
        </w:rPr>
        <w:t>Job</w:t>
      </w:r>
      <w:r>
        <w:rPr>
          <w:rFonts w:ascii="Arial" w:eastAsia="Arial" w:hAnsi="Arial" w:cs="Arial"/>
          <w:position w:val="-1"/>
        </w:rPr>
        <w:t xml:space="preserve"> </w:t>
      </w:r>
      <w:r>
        <w:rPr>
          <w:rFonts w:ascii="Arial" w:eastAsia="Arial" w:hAnsi="Arial" w:cs="Arial"/>
          <w:w w:val="99"/>
          <w:position w:val="-1"/>
        </w:rPr>
        <w:t>Title</w:t>
      </w:r>
      <w:r>
        <w:rPr>
          <w:rFonts w:ascii="Arial" w:eastAsia="Arial" w:hAnsi="Arial" w:cs="Arial"/>
          <w:position w:val="-1"/>
        </w:rPr>
        <w:t xml:space="preserve">                                                                                    </w:t>
      </w:r>
      <w:r>
        <w:rPr>
          <w:rFonts w:ascii="Arial" w:eastAsia="Arial" w:hAnsi="Arial" w:cs="Arial"/>
          <w:w w:val="99"/>
          <w:position w:val="-1"/>
        </w:rPr>
        <w:t>Job</w:t>
      </w:r>
      <w:r>
        <w:rPr>
          <w:rFonts w:ascii="Arial" w:eastAsia="Arial" w:hAnsi="Arial" w:cs="Arial"/>
          <w:position w:val="-1"/>
        </w:rPr>
        <w:t xml:space="preserve"> </w:t>
      </w:r>
      <w:r>
        <w:rPr>
          <w:rFonts w:ascii="Arial" w:eastAsia="Arial" w:hAnsi="Arial" w:cs="Arial"/>
          <w:w w:val="99"/>
          <w:position w:val="-1"/>
        </w:rPr>
        <w:t>Title</w:t>
      </w:r>
    </w:p>
    <w:p w14:paraId="13D71748" w14:textId="77777777" w:rsidR="00543903" w:rsidRDefault="00543903">
      <w:pPr>
        <w:spacing w:before="3" w:line="160" w:lineRule="exact"/>
        <w:rPr>
          <w:sz w:val="17"/>
          <w:szCs w:val="17"/>
        </w:rPr>
      </w:pPr>
    </w:p>
    <w:p w14:paraId="3DA4D842" w14:textId="77777777" w:rsidR="00543903" w:rsidRDefault="00DE6F93">
      <w:pPr>
        <w:ind w:left="112"/>
        <w:rPr>
          <w:rFonts w:ascii="Arial" w:eastAsia="Arial" w:hAnsi="Arial" w:cs="Arial"/>
        </w:rPr>
      </w:pPr>
      <w:r>
        <w:rPr>
          <w:rFonts w:ascii="Arial" w:eastAsia="Arial" w:hAnsi="Arial" w:cs="Arial"/>
          <w:w w:val="99"/>
        </w:rPr>
        <w:t>Daytime</w:t>
      </w:r>
    </w:p>
    <w:p w14:paraId="7809312B" w14:textId="77777777" w:rsidR="00543903" w:rsidRDefault="00DE6F93">
      <w:pPr>
        <w:spacing w:line="220" w:lineRule="exact"/>
        <w:ind w:left="112" w:right="-50"/>
        <w:rPr>
          <w:rFonts w:ascii="Arial" w:eastAsia="Arial" w:hAnsi="Arial" w:cs="Arial"/>
        </w:rPr>
      </w:pPr>
      <w:r>
        <w:rPr>
          <w:rFonts w:ascii="Arial" w:eastAsia="Arial" w:hAnsi="Arial" w:cs="Arial"/>
          <w:w w:val="99"/>
          <w:position w:val="-1"/>
        </w:rPr>
        <w:t>phone</w:t>
      </w:r>
      <w:r>
        <w:rPr>
          <w:rFonts w:ascii="Arial" w:eastAsia="Arial" w:hAnsi="Arial" w:cs="Arial"/>
          <w:position w:val="-1"/>
        </w:rPr>
        <w:t xml:space="preserve"> </w:t>
      </w:r>
      <w:r>
        <w:rPr>
          <w:rFonts w:ascii="Arial" w:eastAsia="Arial" w:hAnsi="Arial" w:cs="Arial"/>
          <w:w w:val="99"/>
          <w:position w:val="-1"/>
        </w:rPr>
        <w:t>number</w:t>
      </w:r>
    </w:p>
    <w:p w14:paraId="13B02C9E" w14:textId="77777777" w:rsidR="00543903" w:rsidRDefault="00DE6F93">
      <w:pPr>
        <w:spacing w:before="3" w:line="160" w:lineRule="exact"/>
        <w:rPr>
          <w:sz w:val="17"/>
          <w:szCs w:val="17"/>
        </w:rPr>
      </w:pPr>
      <w:r>
        <w:br w:type="column"/>
      </w:r>
    </w:p>
    <w:p w14:paraId="68AC75C0" w14:textId="77777777" w:rsidR="00543903" w:rsidRDefault="00DE6F93">
      <w:pPr>
        <w:rPr>
          <w:rFonts w:ascii="Arial" w:eastAsia="Arial" w:hAnsi="Arial" w:cs="Arial"/>
        </w:rPr>
      </w:pPr>
      <w:r>
        <w:rPr>
          <w:rFonts w:ascii="Arial" w:eastAsia="Arial" w:hAnsi="Arial" w:cs="Arial"/>
          <w:w w:val="99"/>
        </w:rPr>
        <w:t>Daytime</w:t>
      </w:r>
    </w:p>
    <w:p w14:paraId="3B2E241C" w14:textId="77777777" w:rsidR="00543903" w:rsidRDefault="00DE6F93">
      <w:pPr>
        <w:spacing w:line="220" w:lineRule="exact"/>
        <w:rPr>
          <w:rFonts w:ascii="Arial" w:eastAsia="Arial" w:hAnsi="Arial" w:cs="Arial"/>
        </w:rPr>
        <w:sectPr w:rsidR="00543903">
          <w:type w:val="continuous"/>
          <w:pgSz w:w="11920" w:h="16860"/>
          <w:pgMar w:top="1040" w:right="520" w:bottom="280" w:left="620" w:header="720" w:footer="720" w:gutter="0"/>
          <w:cols w:num="2" w:space="720" w:equalWidth="0">
            <w:col w:w="1402" w:space="4099"/>
            <w:col w:w="5279"/>
          </w:cols>
        </w:sectPr>
      </w:pPr>
      <w:r>
        <w:rPr>
          <w:rFonts w:ascii="Arial" w:eastAsia="Arial" w:hAnsi="Arial" w:cs="Arial"/>
          <w:w w:val="99"/>
          <w:position w:val="-1"/>
        </w:rPr>
        <w:t>phone</w:t>
      </w:r>
      <w:r>
        <w:rPr>
          <w:rFonts w:ascii="Arial" w:eastAsia="Arial" w:hAnsi="Arial" w:cs="Arial"/>
          <w:position w:val="-1"/>
        </w:rPr>
        <w:t xml:space="preserve"> </w:t>
      </w:r>
      <w:r>
        <w:rPr>
          <w:rFonts w:ascii="Arial" w:eastAsia="Arial" w:hAnsi="Arial" w:cs="Arial"/>
          <w:w w:val="99"/>
          <w:position w:val="-1"/>
        </w:rPr>
        <w:t>number</w:t>
      </w:r>
    </w:p>
    <w:p w14:paraId="742C2C72" w14:textId="77777777" w:rsidR="00543903" w:rsidRDefault="00D17E72">
      <w:pPr>
        <w:spacing w:line="200" w:lineRule="exact"/>
      </w:pPr>
      <w:r>
        <w:lastRenderedPageBreak/>
        <w:pict w14:anchorId="0961604C">
          <v:group id="_x0000_s1067" style="position:absolute;margin-left:30.9pt;margin-top:313.8pt;width:533.75pt;height:131.5pt;z-index:-251615232;mso-position-horizontal-relative:page;mso-position-vertical-relative:page" coordorigin="618,6276" coordsize="10675,2630">
            <v:polyline id="_x0000_s1084" style="position:absolute" points="1258,12574,2293,12574" coordorigin="629,6287" coordsize="1035,0" filled="f" strokeweight=".58pt">
              <v:path arrowok="t"/>
            </v:polyline>
            <v:polyline id="_x0000_s1083" style="position:absolute" points="3328,12574,3337,12574" coordorigin="1664,6287" coordsize="10,0" filled="f" strokeweight=".58pt">
              <v:path arrowok="t"/>
            </v:polyline>
            <v:polyline id="_x0000_s1082" style="position:absolute" points="3346,12574,7682,12574" coordorigin="1673,6287" coordsize="4335,0" filled="f" strokeweight=".58pt">
              <v:path arrowok="t"/>
            </v:polyline>
            <v:polyline id="_x0000_s1081" style="position:absolute" points="12036,12574,13399,12574" coordorigin="6018,6287" coordsize="1363,0" filled="f" strokeweight=".58pt">
              <v:path arrowok="t"/>
            </v:polyline>
            <v:polyline id="_x0000_s1080" style="position:absolute" points="14762,12574,14772,12574" coordorigin="7381,6287" coordsize="10,0" filled="f" strokeweight=".58pt">
              <v:path arrowok="t"/>
            </v:polyline>
            <v:polyline id="_x0000_s1079" style="position:absolute" points="14782,12574,18673,12574" coordorigin="7391,6287" coordsize="3891,0" filled="f" strokeweight=".58pt">
              <v:path arrowok="t"/>
            </v:polyline>
            <v:polyline id="_x0000_s1078" style="position:absolute" points="1248,12564,1248,15183" coordorigin="624,6282" coordsize="0,2619" filled="f" strokeweight=".58pt">
              <v:path arrowok="t"/>
            </v:polyline>
            <v:polyline id="_x0000_s1077" style="position:absolute" points="12026,12564,12026,15183" coordorigin="6013,6282" coordsize="0,2619" filled="f" strokeweight=".58pt">
              <v:path arrowok="t"/>
            </v:polyline>
            <v:polyline id="_x0000_s1076" style="position:absolute" points="22574,12564,22574,15183" coordorigin="11287,6282" coordsize="0,2619" filled="f" strokeweight=".58pt">
              <v:path arrowok="t"/>
            </v:polyline>
            <v:polyline id="_x0000_s1075" style="position:absolute" points="1258,17792,2818,17792" coordorigin="629,8896" coordsize="1560,0" filled="f" strokeweight=".58pt">
              <v:path arrowok="t"/>
            </v:polyline>
            <v:polyline id="_x0000_s1074" style="position:absolute" points="4378,17792,4388,17792" coordorigin="2189,8896" coordsize="10,0" filled="f" strokeweight=".58pt">
              <v:path arrowok="t"/>
            </v:polyline>
            <v:polyline id="_x0000_s1073" style="position:absolute" points="4398,17792,6505,17792" coordorigin="2199,8896" coordsize="2108,0" filled="f" strokeweight=".58pt">
              <v:path arrowok="t"/>
            </v:polyline>
            <v:polyline id="_x0000_s1072" style="position:absolute" points="8614,17792,8623,17792" coordorigin="4307,8896" coordsize="10,0" filled="f" strokeweight=".58pt">
              <v:path arrowok="t"/>
            </v:polyline>
            <v:polyline id="_x0000_s1071" style="position:absolute" points="8632,17792,10325,17792" coordorigin="4316,8896" coordsize="1692,0" filled="f" strokeweight=".58pt">
              <v:path arrowok="t"/>
            </v:polyline>
            <v:polyline id="_x0000_s1070" style="position:absolute" points="12036,17792,13879,17792" coordorigin="6018,8896" coordsize="1843,0" filled="f" strokeweight=".58pt">
              <v:path arrowok="t"/>
            </v:polyline>
            <v:polyline id="_x0000_s1069" style="position:absolute" points="15722,17792,15732,17792" coordorigin="7861,8896" coordsize="10,0" filled="f" strokeweight=".58pt">
              <v:path arrowok="t"/>
            </v:polyline>
            <v:polyline id="_x0000_s1068" style="position:absolute" points="15742,17792,19153,17792" coordorigin="7871,8896" coordsize="3411,0" filled="f" strokeweight=".58pt">
              <v:path arrowok="t"/>
            </v:polyline>
            <w10:wrap anchorx="page" anchory="page"/>
          </v:group>
        </w:pict>
      </w:r>
    </w:p>
    <w:p w14:paraId="5DB20F4B" w14:textId="77777777" w:rsidR="00543903" w:rsidRDefault="00543903">
      <w:pPr>
        <w:spacing w:before="9" w:line="220" w:lineRule="exact"/>
        <w:rPr>
          <w:sz w:val="22"/>
          <w:szCs w:val="22"/>
        </w:rPr>
      </w:pPr>
    </w:p>
    <w:p w14:paraId="13019015" w14:textId="77777777" w:rsidR="00543903" w:rsidRDefault="00DE6F93">
      <w:pPr>
        <w:spacing w:before="32"/>
        <w:ind w:left="112"/>
        <w:rPr>
          <w:rFonts w:ascii="Arial" w:eastAsia="Arial" w:hAnsi="Arial" w:cs="Arial"/>
          <w:sz w:val="22"/>
          <w:szCs w:val="22"/>
        </w:rPr>
      </w:pPr>
      <w:r>
        <w:rPr>
          <w:rFonts w:ascii="Arial" w:eastAsia="Arial" w:hAnsi="Arial" w:cs="Arial"/>
          <w:b/>
          <w:sz w:val="22"/>
          <w:szCs w:val="22"/>
        </w:rPr>
        <w:t>Declaration:</w:t>
      </w:r>
    </w:p>
    <w:p w14:paraId="3E013552" w14:textId="77777777" w:rsidR="00543903" w:rsidRDefault="00543903">
      <w:pPr>
        <w:spacing w:before="6" w:line="120" w:lineRule="exact"/>
        <w:rPr>
          <w:sz w:val="13"/>
          <w:szCs w:val="13"/>
        </w:rPr>
      </w:pPr>
    </w:p>
    <w:p w14:paraId="4F674D66" w14:textId="77777777" w:rsidR="00543903" w:rsidRDefault="00DE6F93">
      <w:pPr>
        <w:ind w:left="112" w:right="382"/>
        <w:rPr>
          <w:rFonts w:ascii="Arial" w:eastAsia="Arial" w:hAnsi="Arial" w:cs="Arial"/>
          <w:sz w:val="22"/>
          <w:szCs w:val="22"/>
        </w:rPr>
      </w:pPr>
      <w:r>
        <w:rPr>
          <w:rFonts w:ascii="Arial" w:eastAsia="Arial" w:hAnsi="Arial" w:cs="Arial"/>
          <w:sz w:val="22"/>
          <w:szCs w:val="22"/>
        </w:rPr>
        <w:t>I confirm that the information given on this form is, to the best of my knowledge, true and complete.  Any false statement or deliberate omission may be sufficient cause for rejection, or if employed, dismissal and possible referral to the police</w:t>
      </w:r>
    </w:p>
    <w:p w14:paraId="49112E40" w14:textId="77777777" w:rsidR="00543903" w:rsidRDefault="00D17E72" w:rsidP="008E50B5">
      <w:pPr>
        <w:spacing w:before="68"/>
        <w:ind w:left="112"/>
        <w:rPr>
          <w:rFonts w:ascii="Arial" w:eastAsia="Arial" w:hAnsi="Arial" w:cs="Arial"/>
          <w:sz w:val="22"/>
          <w:szCs w:val="22"/>
        </w:rPr>
      </w:pPr>
      <w:r>
        <w:pict w14:anchorId="77B80252">
          <v:group id="_x0000_s1065" style="position:absolute;left:0;text-align:left;margin-left:372.05pt;margin-top:66.05pt;width:.5pt;height:0;z-index:-251612160;mso-position-horizontal-relative:page" coordorigin="7441,1321" coordsize="10,0">
            <v:polyline id="_x0000_s1066" style="position:absolute" points="14882,2642,14892,2642" coordorigin="7441,1321" coordsize="10,0" filled="f" strokeweight=".58pt">
              <v:path arrowok="t"/>
            </v:polyline>
            <w10:wrap anchorx="page"/>
          </v:group>
        </w:pict>
      </w:r>
      <w:r>
        <w:pict w14:anchorId="693E0543">
          <v:group id="_x0000_s1063" style="position:absolute;left:0;text-align:left;margin-left:430.4pt;margin-top:66.05pt;width:.5pt;height:0;z-index:-251611136;mso-position-horizontal-relative:page" coordorigin="8608,1321" coordsize="10,0">
            <v:polyline id="_x0000_s1064" style="position:absolute" points="17216,2642,17226,2642" coordorigin="8608,1321" coordsize="10,0" filled="f" strokeweight=".58pt">
              <v:path arrowok="t"/>
            </v:polyline>
            <w10:wrap anchorx="page"/>
          </v:group>
        </w:pict>
      </w:r>
      <w:r w:rsidR="00DE6F93">
        <w:rPr>
          <w:rFonts w:ascii="Arial" w:eastAsia="Arial" w:hAnsi="Arial" w:cs="Arial"/>
          <w:sz w:val="22"/>
          <w:szCs w:val="22"/>
        </w:rPr>
        <w:t xml:space="preserve">I agree that if any of the information provided by me on this form changes, I will contact </w:t>
      </w:r>
      <w:r w:rsidR="008E50B5">
        <w:rPr>
          <w:rFonts w:ascii="Arial" w:eastAsia="Arial" w:hAnsi="Arial" w:cs="Arial"/>
          <w:sz w:val="22"/>
          <w:szCs w:val="22"/>
        </w:rPr>
        <w:t>St Vincent de Paul Catholic Primary School</w:t>
      </w:r>
      <w:bookmarkStart w:id="0" w:name="_GoBack"/>
      <w:bookmarkEnd w:id="0"/>
      <w:r w:rsidR="00DE6F93">
        <w:rPr>
          <w:rFonts w:ascii="Arial" w:eastAsia="Arial" w:hAnsi="Arial" w:cs="Arial"/>
          <w:sz w:val="22"/>
          <w:szCs w:val="22"/>
        </w:rPr>
        <w:t xml:space="preserve"> to update the information, in confidence.</w:t>
      </w:r>
    </w:p>
    <w:p w14:paraId="3328322E" w14:textId="77777777" w:rsidR="00543903" w:rsidRDefault="00543903">
      <w:pPr>
        <w:spacing w:line="200" w:lineRule="exact"/>
      </w:pPr>
    </w:p>
    <w:p w14:paraId="2819DBE4" w14:textId="77777777" w:rsidR="00543903" w:rsidRDefault="00543903">
      <w:pPr>
        <w:spacing w:before="9" w:line="280" w:lineRule="exact"/>
        <w:rPr>
          <w:sz w:val="28"/>
          <w:szCs w:val="28"/>
        </w:rPr>
      </w:pPr>
    </w:p>
    <w:p w14:paraId="031570C1" w14:textId="77777777" w:rsidR="00543903" w:rsidRDefault="00D17E72">
      <w:pPr>
        <w:tabs>
          <w:tab w:val="left" w:pos="10660"/>
        </w:tabs>
        <w:spacing w:line="240" w:lineRule="exact"/>
        <w:ind w:left="112"/>
        <w:rPr>
          <w:rFonts w:ascii="Arial" w:eastAsia="Arial" w:hAnsi="Arial" w:cs="Arial"/>
          <w:sz w:val="22"/>
          <w:szCs w:val="22"/>
        </w:rPr>
      </w:pPr>
      <w:r>
        <w:pict w14:anchorId="0B5CD6C0">
          <v:group id="_x0000_s1059" style="position:absolute;left:0;text-align:left;margin-left:90.15pt;margin-top:12.95pt;width:.5pt;height:0;z-index:-251614208;mso-position-horizontal-relative:page" coordorigin="1803,259" coordsize="10,0">
            <v:polyline id="_x0000_s1060" style="position:absolute" points="3606,518,3615,518" coordorigin="1803,259" coordsize="10,0" filled="f" strokeweight=".58pt">
              <v:path arrowok="t"/>
            </v:polyline>
            <w10:wrap anchorx="page"/>
          </v:group>
        </w:pict>
      </w:r>
      <w:r>
        <w:pict w14:anchorId="03A73D73">
          <v:group id="_x0000_s1057" style="position:absolute;left:0;text-align:left;margin-left:564.1pt;margin-top:12.95pt;width:.5pt;height:0;z-index:-251610112;mso-position-horizontal-relative:page" coordorigin="11282,259" coordsize="10,0">
            <v:polyline id="_x0000_s1058" style="position:absolute" points="22564,518,22574,518" coordorigin="11282,259" coordsize="10,0" filled="f" strokeweight=".58pt">
              <v:path arrowok="t"/>
            </v:polyline>
            <w10:wrap anchorx="page"/>
          </v:group>
        </w:pict>
      </w:r>
      <w:r w:rsidR="00DE6F93">
        <w:rPr>
          <w:rFonts w:ascii="Arial" w:eastAsia="Arial" w:hAnsi="Arial" w:cs="Arial"/>
          <w:position w:val="-1"/>
          <w:sz w:val="22"/>
          <w:szCs w:val="22"/>
        </w:rPr>
        <w:t xml:space="preserve">Signed      </w:t>
      </w:r>
      <w:r w:rsidR="00DE6F93">
        <w:rPr>
          <w:rFonts w:ascii="Arial" w:eastAsia="Arial" w:hAnsi="Arial" w:cs="Arial"/>
          <w:position w:val="-1"/>
          <w:sz w:val="22"/>
          <w:szCs w:val="22"/>
          <w:u w:val="single" w:color="000000"/>
        </w:rPr>
        <w:t xml:space="preserve">                                                                                            </w:t>
      </w:r>
      <w:r w:rsidR="00DE6F93">
        <w:rPr>
          <w:rFonts w:ascii="Arial" w:eastAsia="Arial" w:hAnsi="Arial" w:cs="Arial"/>
          <w:position w:val="-1"/>
          <w:sz w:val="22"/>
          <w:szCs w:val="22"/>
        </w:rPr>
        <w:t xml:space="preserve">  Date          </w:t>
      </w:r>
      <w:r w:rsidR="00DE6F93">
        <w:rPr>
          <w:rFonts w:ascii="Arial" w:eastAsia="Arial" w:hAnsi="Arial" w:cs="Arial"/>
          <w:position w:val="-1"/>
          <w:sz w:val="22"/>
          <w:szCs w:val="22"/>
          <w:u w:val="single" w:color="000000"/>
        </w:rPr>
        <w:t xml:space="preserve"> </w:t>
      </w:r>
      <w:r w:rsidR="00DE6F93">
        <w:rPr>
          <w:rFonts w:ascii="Arial" w:eastAsia="Arial" w:hAnsi="Arial" w:cs="Arial"/>
          <w:position w:val="-1"/>
          <w:sz w:val="22"/>
          <w:szCs w:val="22"/>
          <w:u w:val="single" w:color="000000"/>
        </w:rPr>
        <w:tab/>
      </w:r>
    </w:p>
    <w:p w14:paraId="6893550E" w14:textId="77777777" w:rsidR="00543903" w:rsidRDefault="00543903">
      <w:pPr>
        <w:spacing w:before="9" w:line="200" w:lineRule="exact"/>
      </w:pPr>
    </w:p>
    <w:p w14:paraId="7732FC16" w14:textId="77777777" w:rsidR="00543903" w:rsidRDefault="00DE6F93">
      <w:pPr>
        <w:spacing w:before="32"/>
        <w:ind w:left="227" w:right="332"/>
        <w:jc w:val="center"/>
        <w:rPr>
          <w:rFonts w:ascii="Arial" w:eastAsia="Arial" w:hAnsi="Arial" w:cs="Arial"/>
          <w:sz w:val="22"/>
          <w:szCs w:val="22"/>
        </w:rPr>
      </w:pPr>
      <w:r>
        <w:rPr>
          <w:rFonts w:ascii="Arial" w:eastAsia="Arial" w:hAnsi="Arial" w:cs="Arial"/>
          <w:sz w:val="22"/>
          <w:szCs w:val="22"/>
        </w:rPr>
        <w:t>Ensure that you have completed all sections of this form.  You may attach a supporting letter if you wish.</w:t>
      </w:r>
    </w:p>
    <w:p w14:paraId="79FDCE73" w14:textId="77777777" w:rsidR="00543903" w:rsidRDefault="00543903">
      <w:pPr>
        <w:spacing w:before="7" w:line="120" w:lineRule="exact"/>
        <w:rPr>
          <w:sz w:val="12"/>
          <w:szCs w:val="12"/>
        </w:rPr>
      </w:pPr>
    </w:p>
    <w:p w14:paraId="18E618BA" w14:textId="77777777" w:rsidR="00543903" w:rsidRDefault="00543903">
      <w:pPr>
        <w:spacing w:line="200" w:lineRule="exact"/>
      </w:pPr>
    </w:p>
    <w:p w14:paraId="4E4F504A" w14:textId="77777777" w:rsidR="00543903" w:rsidRDefault="00DE6F93">
      <w:pPr>
        <w:ind w:left="3686" w:right="3794"/>
        <w:jc w:val="center"/>
        <w:rPr>
          <w:rFonts w:ascii="Arial" w:eastAsia="Arial" w:hAnsi="Arial" w:cs="Arial"/>
          <w:sz w:val="28"/>
          <w:szCs w:val="28"/>
        </w:rPr>
      </w:pPr>
      <w:r>
        <w:rPr>
          <w:rFonts w:ascii="Arial" w:eastAsia="Arial" w:hAnsi="Arial" w:cs="Arial"/>
          <w:b/>
          <w:sz w:val="28"/>
          <w:szCs w:val="28"/>
        </w:rPr>
        <w:t>FOR OFFICE USE ONLY</w:t>
      </w:r>
    </w:p>
    <w:p w14:paraId="53C813FA" w14:textId="77777777" w:rsidR="00543903" w:rsidRDefault="00543903">
      <w:pPr>
        <w:spacing w:before="10" w:line="240" w:lineRule="exact"/>
        <w:rPr>
          <w:sz w:val="24"/>
          <w:szCs w:val="24"/>
        </w:rPr>
      </w:pPr>
    </w:p>
    <w:p w14:paraId="3DB349A5" w14:textId="77777777" w:rsidR="00543903" w:rsidRDefault="00DE6F93">
      <w:pPr>
        <w:spacing w:line="240" w:lineRule="exact"/>
        <w:ind w:left="112" w:right="265"/>
        <w:rPr>
          <w:rFonts w:ascii="Arial" w:eastAsia="Arial" w:hAnsi="Arial" w:cs="Arial"/>
          <w:sz w:val="22"/>
          <w:szCs w:val="22"/>
        </w:rPr>
      </w:pPr>
      <w:r>
        <w:rPr>
          <w:rFonts w:ascii="Arial" w:eastAsia="Arial" w:hAnsi="Arial" w:cs="Arial"/>
          <w:sz w:val="22"/>
          <w:szCs w:val="22"/>
        </w:rPr>
        <w:t>Ensure this application is assessed strictly against the Job Description and Person Specification and score sheet attached.</w:t>
      </w:r>
    </w:p>
    <w:p w14:paraId="221D0108" w14:textId="77777777" w:rsidR="00543903" w:rsidRDefault="00543903">
      <w:pPr>
        <w:spacing w:before="1" w:line="140" w:lineRule="exact"/>
        <w:rPr>
          <w:sz w:val="14"/>
          <w:szCs w:val="14"/>
        </w:rPr>
      </w:pPr>
    </w:p>
    <w:p w14:paraId="4DBD4B53" w14:textId="77777777" w:rsidR="00543903" w:rsidRDefault="00543903">
      <w:pPr>
        <w:spacing w:line="200" w:lineRule="exact"/>
      </w:pPr>
    </w:p>
    <w:p w14:paraId="71FF8A90" w14:textId="77777777" w:rsidR="00543903" w:rsidRDefault="00D17E72">
      <w:pPr>
        <w:spacing w:line="240" w:lineRule="exact"/>
        <w:ind w:left="112"/>
        <w:rPr>
          <w:rFonts w:ascii="Arial" w:eastAsia="Arial" w:hAnsi="Arial" w:cs="Arial"/>
          <w:sz w:val="22"/>
          <w:szCs w:val="22"/>
        </w:rPr>
      </w:pPr>
      <w:r>
        <w:pict w14:anchorId="41ED1302">
          <v:group id="_x0000_s1046" style="position:absolute;left:0;text-align:left;margin-left:138.1pt;margin-top:-.65pt;width:426.55pt;height:21pt;z-index:-251609088;mso-position-horizontal-relative:page" coordorigin="2762,-13" coordsize="8531,420">
            <v:polyline id="_x0000_s1056" style="position:absolute" points="5544,-4,14054,-4" coordorigin="2772,-2" coordsize="8510,0" filled="f" strokeweight=".58pt">
              <v:path arrowok="t"/>
            </v:polyline>
            <v:polyline id="_x0000_s1055" style="position:absolute" points="5536,-14,5536,394" coordorigin="2768,-7" coordsize="0,408" filled="f" strokeweight=".58pt">
              <v:path arrowok="t"/>
            </v:polyline>
            <v:polyline id="_x0000_s1054" style="position:absolute" points="22574,-14,22574,394" coordorigin="11287,-7" coordsize="0,408" filled="f" strokeweight=".58pt">
              <v:path arrowok="t"/>
            </v:polyline>
            <v:polyline id="_x0000_s1053" style="position:absolute" points="5544,792,8060,792" coordorigin="2772,396" coordsize="2516,0" filled="f" strokeweight="7367emu">
              <v:path arrowok="t"/>
            </v:polyline>
            <v:polyline id="_x0000_s1052" style="position:absolute" points="10576,792,10586,792" coordorigin="5288,396" coordsize="10,0" filled="f" strokeweight="7367emu">
              <v:path arrowok="t"/>
            </v:polyline>
            <v:polyline id="_x0000_s1051" style="position:absolute" points="10596,792,12262,792" coordorigin="5298,396" coordsize="1666,0" filled="f" strokeweight="7367emu">
              <v:path arrowok="t"/>
            </v:polyline>
            <v:polyline id="_x0000_s1050" style="position:absolute" points="13928,792,13937,792" coordorigin="6964,396" coordsize="10,0" filled="f" strokeweight="7367emu">
              <v:path arrowok="t"/>
            </v:polyline>
            <v:polyline id="_x0000_s1049" style="position:absolute" points="13946,792,16121,792" coordorigin="6973,396" coordsize="2175,0" filled="f" strokeweight="7367emu">
              <v:path arrowok="t"/>
            </v:polyline>
            <v:polyline id="_x0000_s1048" style="position:absolute" points="18296,792,18306,792" coordorigin="9148,396" coordsize="10,0" filled="f" strokeweight="7367emu">
              <v:path arrowok="t"/>
            </v:polyline>
            <v:polyline id="_x0000_s1047" style="position:absolute" points="18316,792,20440,792" coordorigin="9158,396" coordsize="2124,0" filled="f" strokeweight="7367emu">
              <v:path arrowok="t"/>
            </v:polyline>
            <w10:wrap anchorx="page"/>
          </v:group>
        </w:pict>
      </w:r>
      <w:r w:rsidR="00DE6F93">
        <w:rPr>
          <w:rFonts w:ascii="Arial" w:eastAsia="Arial" w:hAnsi="Arial" w:cs="Arial"/>
          <w:position w:val="-1"/>
          <w:sz w:val="22"/>
          <w:szCs w:val="22"/>
        </w:rPr>
        <w:t>Interviewed by</w:t>
      </w:r>
    </w:p>
    <w:p w14:paraId="7373A73A" w14:textId="77777777" w:rsidR="00543903" w:rsidRDefault="00543903">
      <w:pPr>
        <w:spacing w:before="3" w:line="140" w:lineRule="exact"/>
        <w:rPr>
          <w:sz w:val="14"/>
          <w:szCs w:val="14"/>
        </w:rPr>
      </w:pPr>
    </w:p>
    <w:p w14:paraId="36E35215" w14:textId="77777777" w:rsidR="00543903" w:rsidRDefault="00543903">
      <w:pPr>
        <w:spacing w:line="200" w:lineRule="exact"/>
      </w:pPr>
    </w:p>
    <w:p w14:paraId="49D0CCC4" w14:textId="77777777" w:rsidR="00543903" w:rsidRDefault="00D17E72">
      <w:pPr>
        <w:spacing w:before="32" w:line="240" w:lineRule="exact"/>
        <w:ind w:left="112"/>
        <w:rPr>
          <w:rFonts w:ascii="Arial" w:eastAsia="Arial" w:hAnsi="Arial" w:cs="Arial"/>
          <w:sz w:val="22"/>
          <w:szCs w:val="22"/>
        </w:rPr>
      </w:pPr>
      <w:r>
        <w:pict w14:anchorId="3EFF1057">
          <v:group id="_x0000_s1041" style="position:absolute;left:0;text-align:left;margin-left:138.1pt;margin-top:.95pt;width:126.85pt;height:21pt;z-index:-251608064;mso-position-horizontal-relative:page" coordorigin="2762,19" coordsize="2537,420">
            <v:polyline id="_x0000_s1045" style="position:absolute" points="5544,60,8060,60" coordorigin="2772,30" coordsize="2516,0" filled="f" strokeweight=".58pt">
              <v:path arrowok="t"/>
            </v:polyline>
            <v:polyline id="_x0000_s1044" style="position:absolute" points="5536,50,5536,458" coordorigin="2768,25" coordsize="0,408" filled="f" strokeweight=".58pt">
              <v:path arrowok="t"/>
            </v:polyline>
            <v:polyline id="_x0000_s1043" style="position:absolute" points="10586,68,10586,457" coordorigin="5293,34" coordsize="0,389" filled="f" strokeweight=".58pt">
              <v:path arrowok="t"/>
            </v:polyline>
            <v:polyline id="_x0000_s1042" style="position:absolute" points="5544,856,8060,856" coordorigin="2772,428" coordsize="2516,0" filled="f" strokeweight=".58pt">
              <v:path arrowok="t"/>
            </v:polyline>
            <w10:wrap anchorx="page"/>
          </v:group>
        </w:pict>
      </w:r>
      <w:r>
        <w:pict w14:anchorId="5A22A090">
          <v:group id="_x0000_s1036" style="position:absolute;left:0;text-align:left;margin-left:348.15pt;margin-top:.95pt;width:109.8pt;height:21pt;z-index:-251607040;mso-position-horizontal-relative:page" coordorigin="6963,19" coordsize="2196,420">
            <v:polyline id="_x0000_s1040" style="position:absolute" points="13946,60,16121,60" coordorigin="6973,30" coordsize="2175,0" filled="f" strokeweight=".58pt">
              <v:path arrowok="t"/>
            </v:polyline>
            <v:polyline id="_x0000_s1039" style="position:absolute" points="13938,50,13938,458" coordorigin="6969,25" coordsize="0,408" filled="f" strokeweight=".58pt">
              <v:path arrowok="t"/>
            </v:polyline>
            <v:polyline id="_x0000_s1038" style="position:absolute" points="18306,68,18306,467" coordorigin="9153,34" coordsize="0,398" filled="f" strokeweight=".58pt">
              <v:path arrowok="t"/>
            </v:polyline>
            <v:polyline id="_x0000_s1037" style="position:absolute" points="13946,856,16121,856" coordorigin="6973,428" coordsize="2175,0" filled="f" strokeweight=".58pt">
              <v:path arrowok="t"/>
            </v:polyline>
            <w10:wrap anchorx="page"/>
          </v:group>
        </w:pict>
      </w:r>
      <w:r w:rsidR="00DE6F93">
        <w:rPr>
          <w:rFonts w:ascii="Arial" w:eastAsia="Arial" w:hAnsi="Arial" w:cs="Arial"/>
          <w:position w:val="-1"/>
          <w:sz w:val="22"/>
          <w:szCs w:val="22"/>
        </w:rPr>
        <w:t>On                                                                        (date) at                                                  (time)</w:t>
      </w:r>
    </w:p>
    <w:p w14:paraId="6A4C4C93" w14:textId="77777777" w:rsidR="00543903" w:rsidRDefault="00543903">
      <w:pPr>
        <w:spacing w:before="3" w:line="140" w:lineRule="exact"/>
        <w:rPr>
          <w:sz w:val="14"/>
          <w:szCs w:val="14"/>
        </w:rPr>
      </w:pPr>
    </w:p>
    <w:p w14:paraId="0C228749" w14:textId="77777777" w:rsidR="00543903" w:rsidRDefault="00543903">
      <w:pPr>
        <w:spacing w:line="200" w:lineRule="exact"/>
      </w:pPr>
    </w:p>
    <w:p w14:paraId="23ACB3DE" w14:textId="77777777" w:rsidR="00543903" w:rsidRDefault="00D17E72">
      <w:pPr>
        <w:spacing w:before="32"/>
        <w:ind w:left="112"/>
        <w:rPr>
          <w:rFonts w:ascii="Arial" w:eastAsia="Arial" w:hAnsi="Arial" w:cs="Arial"/>
          <w:sz w:val="22"/>
          <w:szCs w:val="22"/>
        </w:rPr>
        <w:sectPr w:rsidR="00543903">
          <w:type w:val="continuous"/>
          <w:pgSz w:w="11920" w:h="16860"/>
          <w:pgMar w:top="1040" w:right="520" w:bottom="280" w:left="620" w:header="720" w:footer="720" w:gutter="0"/>
          <w:cols w:space="720"/>
        </w:sectPr>
      </w:pPr>
      <w:r>
        <w:pict w14:anchorId="7D768EAC">
          <v:group id="_x0000_s1031" style="position:absolute;left:0;text-align:left;margin-left:264.35pt;margin-top:758.95pt;width:300.3pt;height:21pt;z-index:-251606016;mso-position-horizontal-relative:page;mso-position-vertical-relative:page" coordorigin="5287,15179" coordsize="6006,420">
            <v:polyline id="_x0000_s1035" style="position:absolute" points="10596,30378,16580,30378" coordorigin="5298,15189" coordsize="5985,0" filled="f" strokeweight=".58pt">
              <v:path arrowok="t"/>
            </v:polyline>
            <v:polyline id="_x0000_s1034" style="position:absolute" points="10586,30368,10586,30776" coordorigin="5293,15184" coordsize="0,408" filled="f" strokeweight=".58pt">
              <v:path arrowok="t"/>
            </v:polyline>
            <v:polyline id="_x0000_s1033" style="position:absolute" points="10596,31176,16580,31176" coordorigin="5298,15588" coordsize="5985,0" filled="f" strokeweight=".58pt">
              <v:path arrowok="t"/>
            </v:polyline>
            <v:polyline id="_x0000_s1032" style="position:absolute" points="22574,30368,22574,30776" coordorigin="11287,15184" coordsize="0,408" filled="f" strokeweight=".58pt">
              <v:path arrowok="t"/>
            </v:polyline>
            <w10:wrap anchorx="page" anchory="page"/>
          </v:group>
        </w:pict>
      </w:r>
      <w:r w:rsidR="00DE6F93">
        <w:rPr>
          <w:rFonts w:ascii="Arial" w:eastAsia="Arial" w:hAnsi="Arial" w:cs="Arial"/>
          <w:sz w:val="22"/>
          <w:szCs w:val="22"/>
        </w:rPr>
        <w:t>CRB Form checked and ID seen by</w:t>
      </w:r>
    </w:p>
    <w:p w14:paraId="337D15E7" w14:textId="77777777" w:rsidR="00543903" w:rsidRDefault="00D17E72">
      <w:pPr>
        <w:spacing w:before="67" w:line="240" w:lineRule="exact"/>
        <w:ind w:left="112"/>
        <w:rPr>
          <w:rFonts w:ascii="Arial" w:eastAsia="Arial" w:hAnsi="Arial" w:cs="Arial"/>
          <w:sz w:val="22"/>
          <w:szCs w:val="22"/>
        </w:rPr>
      </w:pPr>
      <w:r>
        <w:lastRenderedPageBreak/>
        <w:pict w14:anchorId="484C5EEF">
          <v:group id="_x0000_s1026" style="position:absolute;left:0;text-align:left;margin-left:138.1pt;margin-top:67.75pt;width:426.55pt;height:35.05pt;z-index:-251604992;mso-position-horizontal-relative:page;mso-position-vertical-relative:page" coordorigin="2762,1355" coordsize="8531,701">
            <v:polyline id="_x0000_s1030" style="position:absolute" points="5544,2732,14054,2732" coordorigin="2772,1366" coordsize="8510,0" filled="f" strokeweight=".58pt">
              <v:path arrowok="t"/>
            </v:polyline>
            <v:polyline id="_x0000_s1029" style="position:absolute" points="5536,2722,5536,3411" coordorigin="2768,1361" coordsize="0,689" filled="f" strokeweight=".58pt">
              <v:path arrowok="t"/>
            </v:polyline>
            <v:polyline id="_x0000_s1028" style="position:absolute" points="22574,2722,22574,3411" coordorigin="11287,1361" coordsize="0,689" filled="f" strokeweight=".58pt">
              <v:path arrowok="t"/>
            </v:polyline>
            <v:polyline id="_x0000_s1027" style="position:absolute" points="5544,4090,14054,4090" coordorigin="2772,2045" coordsize="8510,0" filled="f" strokeweight=".58pt">
              <v:path arrowok="t"/>
            </v:polyline>
            <w10:wrap anchorx="page" anchory="page"/>
          </v:group>
        </w:pict>
      </w:r>
      <w:r w:rsidR="00DE6F93">
        <w:rPr>
          <w:rFonts w:ascii="Arial" w:eastAsia="Arial" w:hAnsi="Arial" w:cs="Arial"/>
          <w:position w:val="-1"/>
          <w:sz w:val="22"/>
          <w:szCs w:val="22"/>
        </w:rPr>
        <w:t>Type of ID</w:t>
      </w:r>
    </w:p>
    <w:p w14:paraId="60BE18FB" w14:textId="77777777" w:rsidR="00543903" w:rsidRDefault="00543903">
      <w:pPr>
        <w:spacing w:before="3" w:line="180" w:lineRule="exact"/>
        <w:rPr>
          <w:sz w:val="19"/>
          <w:szCs w:val="19"/>
        </w:rPr>
      </w:pPr>
    </w:p>
    <w:p w14:paraId="77D13BC2" w14:textId="77777777" w:rsidR="00543903" w:rsidRDefault="00543903">
      <w:pPr>
        <w:spacing w:line="200" w:lineRule="exact"/>
      </w:pPr>
    </w:p>
    <w:p w14:paraId="30EE74DE" w14:textId="77777777" w:rsidR="00543903" w:rsidRDefault="00543903">
      <w:pPr>
        <w:spacing w:line="200" w:lineRule="exact"/>
      </w:pPr>
    </w:p>
    <w:p w14:paraId="470637FF" w14:textId="77777777" w:rsidR="00543903" w:rsidRDefault="00543903">
      <w:pPr>
        <w:spacing w:line="200" w:lineRule="exact"/>
      </w:pPr>
    </w:p>
    <w:p w14:paraId="549F1930" w14:textId="77777777" w:rsidR="00543903" w:rsidRDefault="00DE6F93">
      <w:pPr>
        <w:spacing w:before="34"/>
        <w:ind w:left="838" w:right="701"/>
        <w:jc w:val="center"/>
        <w:rPr>
          <w:rFonts w:ascii="Arial" w:eastAsia="Arial" w:hAnsi="Arial" w:cs="Arial"/>
        </w:rPr>
      </w:pPr>
      <w:r>
        <w:rPr>
          <w:rFonts w:ascii="Arial" w:eastAsia="Arial" w:hAnsi="Arial" w:cs="Arial"/>
          <w:b/>
          <w:w w:val="99"/>
        </w:rPr>
        <w:t>AFTER</w:t>
      </w:r>
      <w:r>
        <w:rPr>
          <w:rFonts w:ascii="Arial" w:eastAsia="Arial" w:hAnsi="Arial" w:cs="Arial"/>
          <w:b/>
        </w:rPr>
        <w:t xml:space="preserve"> </w:t>
      </w:r>
      <w:r>
        <w:rPr>
          <w:rFonts w:ascii="Arial" w:eastAsia="Arial" w:hAnsi="Arial" w:cs="Arial"/>
          <w:b/>
          <w:w w:val="99"/>
        </w:rPr>
        <w:t>INTERVIEW,</w:t>
      </w:r>
      <w:r>
        <w:rPr>
          <w:rFonts w:ascii="Arial" w:eastAsia="Arial" w:hAnsi="Arial" w:cs="Arial"/>
          <w:b/>
        </w:rPr>
        <w:t xml:space="preserve"> </w:t>
      </w:r>
      <w:r>
        <w:rPr>
          <w:rFonts w:ascii="Arial" w:eastAsia="Arial" w:hAnsi="Arial" w:cs="Arial"/>
          <w:b/>
          <w:w w:val="99"/>
        </w:rPr>
        <w:t>COMPLETED</w:t>
      </w:r>
      <w:r>
        <w:rPr>
          <w:rFonts w:ascii="Arial" w:eastAsia="Arial" w:hAnsi="Arial" w:cs="Arial"/>
          <w:b/>
        </w:rPr>
        <w:t xml:space="preserve"> </w:t>
      </w:r>
      <w:r>
        <w:rPr>
          <w:rFonts w:ascii="Arial" w:eastAsia="Arial" w:hAnsi="Arial" w:cs="Arial"/>
          <w:b/>
          <w:w w:val="99"/>
        </w:rPr>
        <w:t>QUESTION</w:t>
      </w:r>
      <w:r>
        <w:rPr>
          <w:rFonts w:ascii="Arial" w:eastAsia="Arial" w:hAnsi="Arial" w:cs="Arial"/>
          <w:b/>
        </w:rPr>
        <w:t xml:space="preserve"> </w:t>
      </w:r>
      <w:r>
        <w:rPr>
          <w:rFonts w:ascii="Arial" w:eastAsia="Arial" w:hAnsi="Arial" w:cs="Arial"/>
          <w:b/>
          <w:w w:val="99"/>
        </w:rPr>
        <w:t>NOTES</w:t>
      </w:r>
      <w:r>
        <w:rPr>
          <w:rFonts w:ascii="Arial" w:eastAsia="Arial" w:hAnsi="Arial" w:cs="Arial"/>
          <w:b/>
        </w:rPr>
        <w:t xml:space="preserve"> </w:t>
      </w:r>
      <w:r>
        <w:rPr>
          <w:rFonts w:ascii="Arial" w:eastAsia="Arial" w:hAnsi="Arial" w:cs="Arial"/>
          <w:b/>
          <w:w w:val="99"/>
        </w:rPr>
        <w:t>SHOULD</w:t>
      </w:r>
      <w:r>
        <w:rPr>
          <w:rFonts w:ascii="Arial" w:eastAsia="Arial" w:hAnsi="Arial" w:cs="Arial"/>
          <w:b/>
        </w:rPr>
        <w:t xml:space="preserve"> </w:t>
      </w:r>
      <w:r>
        <w:rPr>
          <w:rFonts w:ascii="Arial" w:eastAsia="Arial" w:hAnsi="Arial" w:cs="Arial"/>
          <w:b/>
          <w:w w:val="99"/>
        </w:rPr>
        <w:t>BE</w:t>
      </w:r>
      <w:r>
        <w:rPr>
          <w:rFonts w:ascii="Arial" w:eastAsia="Arial" w:hAnsi="Arial" w:cs="Arial"/>
          <w:b/>
        </w:rPr>
        <w:t xml:space="preserve"> </w:t>
      </w:r>
      <w:r>
        <w:rPr>
          <w:rFonts w:ascii="Arial" w:eastAsia="Arial" w:hAnsi="Arial" w:cs="Arial"/>
          <w:b/>
          <w:w w:val="99"/>
        </w:rPr>
        <w:t>ATTACHED</w:t>
      </w:r>
      <w:r>
        <w:rPr>
          <w:rFonts w:ascii="Arial" w:eastAsia="Arial" w:hAnsi="Arial" w:cs="Arial"/>
          <w:b/>
        </w:rPr>
        <w:t xml:space="preserve"> </w:t>
      </w:r>
      <w:r>
        <w:rPr>
          <w:rFonts w:ascii="Arial" w:eastAsia="Arial" w:hAnsi="Arial" w:cs="Arial"/>
          <w:b/>
          <w:w w:val="99"/>
        </w:rPr>
        <w:t>TO</w:t>
      </w:r>
      <w:r>
        <w:rPr>
          <w:rFonts w:ascii="Arial" w:eastAsia="Arial" w:hAnsi="Arial" w:cs="Arial"/>
          <w:b/>
        </w:rPr>
        <w:t xml:space="preserve"> </w:t>
      </w:r>
      <w:r>
        <w:rPr>
          <w:rFonts w:ascii="Arial" w:eastAsia="Arial" w:hAnsi="Arial" w:cs="Arial"/>
          <w:b/>
          <w:w w:val="99"/>
        </w:rPr>
        <w:t>THIS</w:t>
      </w:r>
      <w:r>
        <w:rPr>
          <w:rFonts w:ascii="Arial" w:eastAsia="Arial" w:hAnsi="Arial" w:cs="Arial"/>
          <w:b/>
        </w:rPr>
        <w:t xml:space="preserve"> </w:t>
      </w:r>
      <w:r>
        <w:rPr>
          <w:rFonts w:ascii="Arial" w:eastAsia="Arial" w:hAnsi="Arial" w:cs="Arial"/>
          <w:b/>
          <w:w w:val="99"/>
        </w:rPr>
        <w:t>FORM</w:t>
      </w:r>
    </w:p>
    <w:p w14:paraId="76962153" w14:textId="77777777" w:rsidR="00543903" w:rsidRDefault="00543903">
      <w:pPr>
        <w:spacing w:before="6" w:line="160" w:lineRule="exact"/>
        <w:rPr>
          <w:sz w:val="16"/>
          <w:szCs w:val="16"/>
        </w:rPr>
      </w:pPr>
    </w:p>
    <w:p w14:paraId="788953A7" w14:textId="77777777" w:rsidR="00543903" w:rsidRDefault="00DE6F93">
      <w:pPr>
        <w:ind w:left="224" w:right="85"/>
        <w:jc w:val="center"/>
        <w:rPr>
          <w:rFonts w:ascii="Arial" w:eastAsia="Arial" w:hAnsi="Arial" w:cs="Arial"/>
        </w:rPr>
      </w:pPr>
      <w:r>
        <w:rPr>
          <w:rFonts w:ascii="Arial" w:eastAsia="Arial" w:hAnsi="Arial" w:cs="Arial"/>
          <w:b/>
          <w:w w:val="99"/>
        </w:rPr>
        <w:t>ALL</w:t>
      </w:r>
      <w:r>
        <w:rPr>
          <w:rFonts w:ascii="Arial" w:eastAsia="Arial" w:hAnsi="Arial" w:cs="Arial"/>
          <w:b/>
        </w:rPr>
        <w:t xml:space="preserve"> </w:t>
      </w:r>
      <w:r>
        <w:rPr>
          <w:rFonts w:ascii="Arial" w:eastAsia="Arial" w:hAnsi="Arial" w:cs="Arial"/>
          <w:b/>
          <w:w w:val="99"/>
        </w:rPr>
        <w:t>APPLICATION</w:t>
      </w:r>
      <w:r>
        <w:rPr>
          <w:rFonts w:ascii="Arial" w:eastAsia="Arial" w:hAnsi="Arial" w:cs="Arial"/>
          <w:b/>
        </w:rPr>
        <w:t xml:space="preserve"> </w:t>
      </w:r>
      <w:r>
        <w:rPr>
          <w:rFonts w:ascii="Arial" w:eastAsia="Arial" w:hAnsi="Arial" w:cs="Arial"/>
          <w:b/>
          <w:w w:val="99"/>
        </w:rPr>
        <w:t>FORMS</w:t>
      </w:r>
      <w:r>
        <w:rPr>
          <w:rFonts w:ascii="Arial" w:eastAsia="Arial" w:hAnsi="Arial" w:cs="Arial"/>
          <w:b/>
        </w:rPr>
        <w:t xml:space="preserve"> </w:t>
      </w:r>
      <w:r>
        <w:rPr>
          <w:rFonts w:ascii="Arial" w:eastAsia="Arial" w:hAnsi="Arial" w:cs="Arial"/>
          <w:b/>
          <w:w w:val="99"/>
        </w:rPr>
        <w:t>TOGETHER</w:t>
      </w:r>
      <w:r>
        <w:rPr>
          <w:rFonts w:ascii="Arial" w:eastAsia="Arial" w:hAnsi="Arial" w:cs="Arial"/>
          <w:b/>
        </w:rPr>
        <w:t xml:space="preserve"> </w:t>
      </w:r>
      <w:r>
        <w:rPr>
          <w:rFonts w:ascii="Arial" w:eastAsia="Arial" w:hAnsi="Arial" w:cs="Arial"/>
          <w:b/>
          <w:w w:val="99"/>
        </w:rPr>
        <w:t>WITH</w:t>
      </w:r>
      <w:r>
        <w:rPr>
          <w:rFonts w:ascii="Arial" w:eastAsia="Arial" w:hAnsi="Arial" w:cs="Arial"/>
          <w:b/>
        </w:rPr>
        <w:t xml:space="preserve"> </w:t>
      </w:r>
      <w:r>
        <w:rPr>
          <w:rFonts w:ascii="Arial" w:eastAsia="Arial" w:hAnsi="Arial" w:cs="Arial"/>
          <w:b/>
          <w:w w:val="99"/>
        </w:rPr>
        <w:t>SELECTION</w:t>
      </w:r>
      <w:r>
        <w:rPr>
          <w:rFonts w:ascii="Arial" w:eastAsia="Arial" w:hAnsi="Arial" w:cs="Arial"/>
          <w:b/>
        </w:rPr>
        <w:t xml:space="preserve"> </w:t>
      </w:r>
      <w:r>
        <w:rPr>
          <w:rFonts w:ascii="Arial" w:eastAsia="Arial" w:hAnsi="Arial" w:cs="Arial"/>
          <w:b/>
          <w:w w:val="99"/>
        </w:rPr>
        <w:t>DOCUMENTION</w:t>
      </w:r>
      <w:r>
        <w:rPr>
          <w:rFonts w:ascii="Arial" w:eastAsia="Arial" w:hAnsi="Arial" w:cs="Arial"/>
          <w:b/>
        </w:rPr>
        <w:t xml:space="preserve"> </w:t>
      </w:r>
      <w:r>
        <w:rPr>
          <w:rFonts w:ascii="Arial" w:eastAsia="Arial" w:hAnsi="Arial" w:cs="Arial"/>
          <w:b/>
          <w:w w:val="99"/>
        </w:rPr>
        <w:t>WILL</w:t>
      </w:r>
      <w:r>
        <w:rPr>
          <w:rFonts w:ascii="Arial" w:eastAsia="Arial" w:hAnsi="Arial" w:cs="Arial"/>
          <w:b/>
        </w:rPr>
        <w:t xml:space="preserve"> </w:t>
      </w:r>
      <w:r>
        <w:rPr>
          <w:rFonts w:ascii="Arial" w:eastAsia="Arial" w:hAnsi="Arial" w:cs="Arial"/>
          <w:b/>
          <w:w w:val="99"/>
        </w:rPr>
        <w:t>BE</w:t>
      </w:r>
      <w:r>
        <w:rPr>
          <w:rFonts w:ascii="Arial" w:eastAsia="Arial" w:hAnsi="Arial" w:cs="Arial"/>
          <w:b/>
        </w:rPr>
        <w:t xml:space="preserve"> </w:t>
      </w:r>
      <w:r>
        <w:rPr>
          <w:rFonts w:ascii="Arial" w:eastAsia="Arial" w:hAnsi="Arial" w:cs="Arial"/>
          <w:b/>
          <w:w w:val="99"/>
        </w:rPr>
        <w:t>KEPT</w:t>
      </w:r>
      <w:r>
        <w:rPr>
          <w:rFonts w:ascii="Arial" w:eastAsia="Arial" w:hAnsi="Arial" w:cs="Arial"/>
          <w:b/>
        </w:rPr>
        <w:t xml:space="preserve"> </w:t>
      </w:r>
      <w:r>
        <w:rPr>
          <w:rFonts w:ascii="Arial" w:eastAsia="Arial" w:hAnsi="Arial" w:cs="Arial"/>
          <w:b/>
          <w:w w:val="99"/>
        </w:rPr>
        <w:t>FOR</w:t>
      </w:r>
      <w:r>
        <w:rPr>
          <w:rFonts w:ascii="Arial" w:eastAsia="Arial" w:hAnsi="Arial" w:cs="Arial"/>
          <w:b/>
        </w:rPr>
        <w:t xml:space="preserve"> </w:t>
      </w:r>
      <w:r>
        <w:rPr>
          <w:rFonts w:ascii="Arial" w:eastAsia="Arial" w:hAnsi="Arial" w:cs="Arial"/>
          <w:b/>
          <w:w w:val="99"/>
        </w:rPr>
        <w:t>A</w:t>
      </w:r>
      <w:r>
        <w:rPr>
          <w:rFonts w:ascii="Arial" w:eastAsia="Arial" w:hAnsi="Arial" w:cs="Arial"/>
          <w:b/>
        </w:rPr>
        <w:t xml:space="preserve"> </w:t>
      </w:r>
      <w:r>
        <w:rPr>
          <w:rFonts w:ascii="Arial" w:eastAsia="Arial" w:hAnsi="Arial" w:cs="Arial"/>
          <w:b/>
          <w:w w:val="99"/>
        </w:rPr>
        <w:t>MINIMUM OF</w:t>
      </w:r>
      <w:r>
        <w:rPr>
          <w:rFonts w:ascii="Arial" w:eastAsia="Arial" w:hAnsi="Arial" w:cs="Arial"/>
          <w:b/>
        </w:rPr>
        <w:t xml:space="preserve"> </w:t>
      </w:r>
      <w:r>
        <w:rPr>
          <w:rFonts w:ascii="Arial" w:eastAsia="Arial" w:hAnsi="Arial" w:cs="Arial"/>
          <w:b/>
          <w:w w:val="99"/>
        </w:rPr>
        <w:t>6</w:t>
      </w:r>
      <w:r>
        <w:rPr>
          <w:rFonts w:ascii="Arial" w:eastAsia="Arial" w:hAnsi="Arial" w:cs="Arial"/>
          <w:b/>
        </w:rPr>
        <w:t xml:space="preserve"> </w:t>
      </w:r>
      <w:r>
        <w:rPr>
          <w:rFonts w:ascii="Arial" w:eastAsia="Arial" w:hAnsi="Arial" w:cs="Arial"/>
          <w:b/>
          <w:w w:val="99"/>
        </w:rPr>
        <w:t>MONTHS</w:t>
      </w:r>
      <w:r>
        <w:rPr>
          <w:rFonts w:ascii="Arial" w:eastAsia="Arial" w:hAnsi="Arial" w:cs="Arial"/>
          <w:b/>
        </w:rPr>
        <w:t xml:space="preserve"> </w:t>
      </w:r>
      <w:r>
        <w:rPr>
          <w:rFonts w:ascii="Arial" w:eastAsia="Arial" w:hAnsi="Arial" w:cs="Arial"/>
          <w:b/>
          <w:w w:val="99"/>
        </w:rPr>
        <w:t>AND</w:t>
      </w:r>
      <w:r>
        <w:rPr>
          <w:rFonts w:ascii="Arial" w:eastAsia="Arial" w:hAnsi="Arial" w:cs="Arial"/>
          <w:b/>
        </w:rPr>
        <w:t xml:space="preserve"> </w:t>
      </w:r>
      <w:r>
        <w:rPr>
          <w:rFonts w:ascii="Arial" w:eastAsia="Arial" w:hAnsi="Arial" w:cs="Arial"/>
          <w:b/>
          <w:w w:val="99"/>
        </w:rPr>
        <w:t>SECURELY</w:t>
      </w:r>
      <w:r>
        <w:rPr>
          <w:rFonts w:ascii="Arial" w:eastAsia="Arial" w:hAnsi="Arial" w:cs="Arial"/>
          <w:b/>
        </w:rPr>
        <w:t xml:space="preserve"> </w:t>
      </w:r>
      <w:r>
        <w:rPr>
          <w:rFonts w:ascii="Arial" w:eastAsia="Arial" w:hAnsi="Arial" w:cs="Arial"/>
          <w:b/>
          <w:w w:val="99"/>
        </w:rPr>
        <w:t>DESTROYED</w:t>
      </w:r>
      <w:r>
        <w:rPr>
          <w:rFonts w:ascii="Arial" w:eastAsia="Arial" w:hAnsi="Arial" w:cs="Arial"/>
          <w:b/>
        </w:rPr>
        <w:t xml:space="preserve"> </w:t>
      </w:r>
      <w:r>
        <w:rPr>
          <w:rFonts w:ascii="Arial" w:eastAsia="Arial" w:hAnsi="Arial" w:cs="Arial"/>
          <w:b/>
          <w:w w:val="99"/>
        </w:rPr>
        <w:t>(SHREDDED)</w:t>
      </w:r>
      <w:r>
        <w:rPr>
          <w:rFonts w:ascii="Arial" w:eastAsia="Arial" w:hAnsi="Arial" w:cs="Arial"/>
          <w:b/>
        </w:rPr>
        <w:t xml:space="preserve"> </w:t>
      </w:r>
      <w:r>
        <w:rPr>
          <w:rFonts w:ascii="Arial" w:eastAsia="Arial" w:hAnsi="Arial" w:cs="Arial"/>
          <w:b/>
          <w:w w:val="99"/>
        </w:rPr>
        <w:t>WHEN</w:t>
      </w:r>
      <w:r>
        <w:rPr>
          <w:rFonts w:ascii="Arial" w:eastAsia="Arial" w:hAnsi="Arial" w:cs="Arial"/>
          <w:b/>
        </w:rPr>
        <w:t xml:space="preserve"> </w:t>
      </w:r>
      <w:r>
        <w:rPr>
          <w:rFonts w:ascii="Arial" w:eastAsia="Arial" w:hAnsi="Arial" w:cs="Arial"/>
          <w:b/>
          <w:w w:val="99"/>
        </w:rPr>
        <w:t>NO</w:t>
      </w:r>
      <w:r>
        <w:rPr>
          <w:rFonts w:ascii="Arial" w:eastAsia="Arial" w:hAnsi="Arial" w:cs="Arial"/>
          <w:b/>
        </w:rPr>
        <w:t xml:space="preserve"> </w:t>
      </w:r>
      <w:r>
        <w:rPr>
          <w:rFonts w:ascii="Arial" w:eastAsia="Arial" w:hAnsi="Arial" w:cs="Arial"/>
          <w:b/>
          <w:w w:val="99"/>
        </w:rPr>
        <w:t>LONGER</w:t>
      </w:r>
      <w:r>
        <w:rPr>
          <w:rFonts w:ascii="Arial" w:eastAsia="Arial" w:hAnsi="Arial" w:cs="Arial"/>
          <w:b/>
        </w:rPr>
        <w:t xml:space="preserve"> </w:t>
      </w:r>
      <w:r>
        <w:rPr>
          <w:rFonts w:ascii="Arial" w:eastAsia="Arial" w:hAnsi="Arial" w:cs="Arial"/>
          <w:b/>
          <w:w w:val="99"/>
        </w:rPr>
        <w:t>REQUIRED</w:t>
      </w:r>
    </w:p>
    <w:sectPr w:rsidR="00543903">
      <w:pgSz w:w="11920" w:h="16860"/>
      <w:pgMar w:top="1300" w:right="760" w:bottom="280" w:left="620" w:header="0" w:footer="6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F49D551" w14:textId="77777777" w:rsidR="00D17E72" w:rsidRDefault="00D17E72">
      <w:r>
        <w:separator/>
      </w:r>
    </w:p>
  </w:endnote>
  <w:endnote w:type="continuationSeparator" w:id="0">
    <w:p w14:paraId="44FB1F02" w14:textId="77777777" w:rsidR="00D17E72" w:rsidRDefault="00D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30ABDA" w14:textId="77777777" w:rsidR="00543903" w:rsidRDefault="00D17E72">
    <w:pPr>
      <w:spacing w:line="200" w:lineRule="exact"/>
    </w:pPr>
    <w:r>
      <w:pict w14:anchorId="4D21477D">
        <v:shapetype id="_x0000_t202" coordsize="21600,21600" o:spt="202" path="m0,0l0,21600,21600,21600,21600,0xe">
          <v:stroke joinstyle="miter"/>
          <v:path gradientshapeok="t" o:connecttype="rect"/>
        </v:shapetype>
        <v:shape id="_x0000_s2050" type="#_x0000_t202" style="position:absolute;margin-left:145.8pt;margin-top:797.3pt;width:139.55pt;height:10.05pt;z-index:-1066;mso-position-horizontal-relative:page;mso-position-vertical-relative:page" filled="f" stroked="f">
          <v:textbox style="mso-next-textbox:#_x0000_s2050" inset="0,0,0,0">
            <w:txbxContent>
              <w:p w14:paraId="42BD0071" w14:textId="77777777" w:rsidR="00543903" w:rsidRDefault="007E1CA7" w:rsidP="007E1CA7">
                <w:pPr>
                  <w:ind w:right="-24"/>
                  <w:rPr>
                    <w:rFonts w:ascii="Arial" w:eastAsia="Arial" w:hAnsi="Arial" w:cs="Arial"/>
                    <w:sz w:val="16"/>
                    <w:szCs w:val="16"/>
                  </w:rPr>
                </w:pPr>
                <w:r>
                  <w:rPr>
                    <w:rFonts w:ascii="Arial" w:eastAsia="Arial" w:hAnsi="Arial" w:cs="Arial"/>
                    <w:sz w:val="16"/>
                    <w:szCs w:val="16"/>
                  </w:rPr>
                  <w:t>St Vincent de Paul Catholic Primary School</w:t>
                </w:r>
              </w:p>
            </w:txbxContent>
          </v:textbox>
          <w10:wrap anchorx="page" anchory="page"/>
        </v:shape>
      </w:pict>
    </w:r>
    <w:r>
      <w:pict w14:anchorId="10C077B4">
        <v:shape id="_x0000_s2049" type="#_x0000_t202" style="position:absolute;margin-left:294.95pt;margin-top:797.3pt;width:23.05pt;height:10.05pt;z-index:-1065;mso-position-horizontal-relative:page;mso-position-vertical-relative:page" filled="f" stroked="f">
          <v:textbox style="mso-next-textbox:#_x0000_s2049" inset="0,0,0,0">
            <w:txbxContent>
              <w:p w14:paraId="522F2C51" w14:textId="77777777" w:rsidR="00543903" w:rsidRDefault="00DE6F93">
                <w:pPr>
                  <w:ind w:left="40" w:right="-24"/>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E50B5">
                  <w:rPr>
                    <w:rFonts w:ascii="Arial" w:eastAsia="Arial" w:hAnsi="Arial" w:cs="Arial"/>
                    <w:noProof/>
                    <w:sz w:val="16"/>
                    <w:szCs w:val="16"/>
                  </w:rPr>
                  <w:t>4</w:t>
                </w:r>
                <w:r>
                  <w:fldChar w:fldCharType="end"/>
                </w:r>
                <w:r>
                  <w:rPr>
                    <w:rFonts w:ascii="Arial" w:eastAsia="Arial" w:hAnsi="Arial" w:cs="Arial"/>
                    <w:sz w:val="16"/>
                    <w:szCs w:val="16"/>
                  </w:rPr>
                  <w:t xml:space="preserve"> of 7</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C933AB9" w14:textId="77777777" w:rsidR="00D17E72" w:rsidRDefault="00D17E72">
      <w:r>
        <w:separator/>
      </w:r>
    </w:p>
  </w:footnote>
  <w:footnote w:type="continuationSeparator" w:id="0">
    <w:p w14:paraId="0287B763" w14:textId="77777777" w:rsidR="00D17E72" w:rsidRDefault="00D17E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700029F"/>
    <w:multiLevelType w:val="multilevel"/>
    <w:tmpl w:val="85CE90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03"/>
    <w:rsid w:val="00212D7D"/>
    <w:rsid w:val="00543903"/>
    <w:rsid w:val="007E1CA7"/>
    <w:rsid w:val="008E50B5"/>
    <w:rsid w:val="00D17E72"/>
    <w:rsid w:val="00DE6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991F75"/>
  <w15:docId w15:val="{5553272B-164A-4130-9015-2D1C7BED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E1CA7"/>
    <w:pPr>
      <w:tabs>
        <w:tab w:val="center" w:pos="4513"/>
        <w:tab w:val="right" w:pos="9026"/>
      </w:tabs>
    </w:pPr>
  </w:style>
  <w:style w:type="character" w:customStyle="1" w:styleId="HeaderChar">
    <w:name w:val="Header Char"/>
    <w:basedOn w:val="DefaultParagraphFont"/>
    <w:link w:val="Header"/>
    <w:uiPriority w:val="99"/>
    <w:rsid w:val="007E1CA7"/>
  </w:style>
  <w:style w:type="paragraph" w:styleId="Footer">
    <w:name w:val="footer"/>
    <w:basedOn w:val="Normal"/>
    <w:link w:val="FooterChar"/>
    <w:uiPriority w:val="99"/>
    <w:unhideWhenUsed/>
    <w:rsid w:val="007E1CA7"/>
    <w:pPr>
      <w:tabs>
        <w:tab w:val="center" w:pos="4513"/>
        <w:tab w:val="right" w:pos="9026"/>
      </w:tabs>
    </w:pPr>
  </w:style>
  <w:style w:type="character" w:customStyle="1" w:styleId="FooterChar">
    <w:name w:val="Footer Char"/>
    <w:basedOn w:val="DefaultParagraphFont"/>
    <w:link w:val="Footer"/>
    <w:uiPriority w:val="99"/>
    <w:rsid w:val="007E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0688-2E5F-6541-A81C-3774D47D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1362</Words>
  <Characters>7766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Vasco</dc:creator>
  <cp:lastModifiedBy>Microsoft Office User</cp:lastModifiedBy>
  <cp:revision>2</cp:revision>
  <dcterms:created xsi:type="dcterms:W3CDTF">2018-02-13T10:57:00Z</dcterms:created>
  <dcterms:modified xsi:type="dcterms:W3CDTF">2018-02-13T10:57:00Z</dcterms:modified>
</cp:coreProperties>
</file>